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Layout w:type="fixed"/>
        <w:tblLook w:val="0000" w:firstRow="0" w:lastRow="0" w:firstColumn="0" w:lastColumn="0" w:noHBand="0" w:noVBand="0"/>
      </w:tblPr>
      <w:tblGrid>
        <w:gridCol w:w="4836"/>
        <w:gridCol w:w="4836"/>
      </w:tblGrid>
      <w:tr w:rsidR="00FF04B6" w14:paraId="61871C91" w14:textId="77777777" w:rsidTr="00ED2B2D">
        <w:trPr>
          <w:trHeight w:val="3140"/>
        </w:trPr>
        <w:tc>
          <w:tcPr>
            <w:tcW w:w="4836" w:type="dxa"/>
          </w:tcPr>
          <w:p w14:paraId="370EF7B1" w14:textId="77777777" w:rsidR="00ED28BD" w:rsidRDefault="00ED28BD">
            <w:pPr>
              <w:pStyle w:val="StyleFirmInformationAllcapsAfter14pt"/>
            </w:pPr>
            <w:bookmarkStart w:id="0" w:name="_zzmpFIXED_CounselTable"/>
          </w:p>
        </w:tc>
        <w:tc>
          <w:tcPr>
            <w:tcW w:w="4836" w:type="dxa"/>
          </w:tcPr>
          <w:p w14:paraId="54412075" w14:textId="77777777" w:rsidR="00FF04B6" w:rsidRDefault="00FF04B6">
            <w:pPr>
              <w:ind w:left="113" w:right="113"/>
            </w:pPr>
          </w:p>
        </w:tc>
      </w:tr>
    </w:tbl>
    <w:bookmarkEnd w:id="0"/>
    <w:p w14:paraId="175FCE61" w14:textId="77777777" w:rsidR="00FF04B6" w:rsidRDefault="001277AB">
      <w:pPr>
        <w:pStyle w:val="Court"/>
      </w:pPr>
      <w:r>
        <w:t>UNITED STATES DISTRICT COURT</w:t>
      </w:r>
      <w:r>
        <w:br/>
        <w:t>CENTRAL DISTRICT OF CALIFORNIA</w:t>
      </w:r>
    </w:p>
    <w:tbl>
      <w:tblPr>
        <w:tblW w:w="9672" w:type="dxa"/>
        <w:tblBorders>
          <w:insideH w:val="single" w:sz="4" w:space="0" w:color="auto"/>
        </w:tblBorders>
        <w:tblLayout w:type="fixed"/>
        <w:tblLook w:val="0000" w:firstRow="0" w:lastRow="0" w:firstColumn="0" w:lastColumn="0" w:noHBand="0" w:noVBand="0"/>
      </w:tblPr>
      <w:tblGrid>
        <w:gridCol w:w="4836"/>
        <w:gridCol w:w="4836"/>
      </w:tblGrid>
      <w:tr w:rsidR="00FF04B6" w14:paraId="6C22F173" w14:textId="77777777" w:rsidTr="00ED2B2D">
        <w:trPr>
          <w:trHeight w:val="3094"/>
        </w:trPr>
        <w:tc>
          <w:tcPr>
            <w:tcW w:w="4836" w:type="dxa"/>
            <w:tcBorders>
              <w:top w:val="nil"/>
              <w:bottom w:val="single" w:sz="4" w:space="0" w:color="auto"/>
              <w:right w:val="single" w:sz="4" w:space="0" w:color="auto"/>
            </w:tcBorders>
            <w:shd w:val="clear" w:color="auto" w:fill="auto"/>
          </w:tcPr>
          <w:p w14:paraId="7B3F9299" w14:textId="399AC35C" w:rsidR="00C31010" w:rsidRPr="008E0F0B" w:rsidRDefault="006F42A7" w:rsidP="0045615E">
            <w:pPr>
              <w:contextualSpacing/>
            </w:pPr>
            <w:bookmarkStart w:id="1" w:name="_zzmpFIXED_CaptionTable"/>
            <w:r>
              <w:t>,</w:t>
            </w:r>
          </w:p>
          <w:p w14:paraId="4882AE49" w14:textId="67F60258" w:rsidR="00FF04B6" w:rsidRPr="002023D0" w:rsidRDefault="001E7797" w:rsidP="0045615E">
            <w:pPr>
              <w:pStyle w:val="Caption"/>
              <w:spacing w:before="280"/>
              <w:ind w:left="2880"/>
              <w:contextualSpacing/>
              <w:rPr>
                <w:bCs w:val="0"/>
              </w:rPr>
            </w:pPr>
            <w:r>
              <w:rPr>
                <w:bCs w:val="0"/>
              </w:rPr>
              <w:t>P</w:t>
            </w:r>
            <w:r w:rsidR="001D0E2D">
              <w:rPr>
                <w:bCs w:val="0"/>
              </w:rPr>
              <w:t>laintiff</w:t>
            </w:r>
            <w:r w:rsidR="007130E5">
              <w:rPr>
                <w:bCs w:val="0"/>
              </w:rPr>
              <w:t>s</w:t>
            </w:r>
            <w:r w:rsidR="00FB0160">
              <w:rPr>
                <w:bCs w:val="0"/>
              </w:rPr>
              <w:t>,</w:t>
            </w:r>
          </w:p>
          <w:p w14:paraId="5F2CD3F6" w14:textId="77777777" w:rsidR="009F594B" w:rsidRDefault="009F594B" w:rsidP="0045615E">
            <w:pPr>
              <w:pStyle w:val="Caption"/>
              <w:spacing w:before="280" w:after="280"/>
              <w:contextualSpacing/>
            </w:pPr>
          </w:p>
          <w:p w14:paraId="586513B0" w14:textId="4E3B976B" w:rsidR="00FB0160" w:rsidRPr="00FB0160" w:rsidRDefault="001277AB" w:rsidP="0045615E">
            <w:pPr>
              <w:pStyle w:val="Caption"/>
              <w:spacing w:before="280" w:after="280"/>
              <w:ind w:left="720"/>
              <w:contextualSpacing/>
            </w:pPr>
            <w:r w:rsidRPr="002023D0">
              <w:t>v.</w:t>
            </w:r>
          </w:p>
          <w:p w14:paraId="38B139BA" w14:textId="77777777" w:rsidR="00107C02" w:rsidRDefault="00107C02" w:rsidP="0045615E">
            <w:pPr>
              <w:pStyle w:val="Caption"/>
              <w:spacing w:before="280" w:after="280"/>
              <w:contextualSpacing/>
            </w:pPr>
          </w:p>
          <w:p w14:paraId="020078E7" w14:textId="01457D90" w:rsidR="00107C02" w:rsidRPr="00107C02" w:rsidRDefault="007130E5" w:rsidP="0045615E">
            <w:pPr>
              <w:pStyle w:val="Caption"/>
              <w:spacing w:before="280" w:after="280"/>
              <w:contextualSpacing/>
            </w:pPr>
            <w:r>
              <w:t xml:space="preserve">, </w:t>
            </w:r>
          </w:p>
          <w:p w14:paraId="672AF1B5" w14:textId="77777777" w:rsidR="00107C02" w:rsidRDefault="00107C02" w:rsidP="0045615E">
            <w:pPr>
              <w:pStyle w:val="Caption"/>
              <w:spacing w:before="280" w:after="280"/>
              <w:ind w:left="1800"/>
              <w:contextualSpacing/>
            </w:pPr>
          </w:p>
          <w:p w14:paraId="7587AB02" w14:textId="168A1472" w:rsidR="00D1567E" w:rsidRPr="00D1567E" w:rsidRDefault="001D0E2D" w:rsidP="0045615E">
            <w:pPr>
              <w:pStyle w:val="Caption"/>
              <w:spacing w:before="280" w:after="280"/>
              <w:ind w:left="2880"/>
              <w:contextualSpacing/>
            </w:pPr>
            <w:r>
              <w:t>Defendant</w:t>
            </w:r>
            <w:r w:rsidR="001277AB" w:rsidRPr="002023D0">
              <w:t>.</w:t>
            </w:r>
          </w:p>
        </w:tc>
        <w:tc>
          <w:tcPr>
            <w:tcW w:w="4836" w:type="dxa"/>
            <w:tcBorders>
              <w:top w:val="nil"/>
              <w:left w:val="single" w:sz="4" w:space="0" w:color="auto"/>
            </w:tcBorders>
            <w:shd w:val="clear" w:color="auto" w:fill="auto"/>
          </w:tcPr>
          <w:p w14:paraId="0793D531" w14:textId="490FD976" w:rsidR="006F42A7" w:rsidRPr="0045615E" w:rsidRDefault="0045615E" w:rsidP="0045615E">
            <w:pPr>
              <w:contextualSpacing/>
              <w:rPr>
                <w:bCs/>
              </w:rPr>
            </w:pPr>
            <w:r w:rsidRPr="0045615E">
              <w:rPr>
                <w:bCs/>
              </w:rPr>
              <w:t>Case No.</w:t>
            </w:r>
          </w:p>
          <w:p w14:paraId="0CA19857" w14:textId="77777777" w:rsidR="00F42691" w:rsidRDefault="00F42691" w:rsidP="0045615E">
            <w:pPr>
              <w:contextualSpacing/>
              <w:rPr>
                <w:bCs/>
              </w:rPr>
            </w:pPr>
          </w:p>
          <w:p w14:paraId="70B85F0A" w14:textId="0EF2CB76" w:rsidR="00DE6FB6" w:rsidRPr="0045615E" w:rsidRDefault="00DE6FB6" w:rsidP="0045615E">
            <w:pPr>
              <w:contextualSpacing/>
              <w:rPr>
                <w:bCs/>
              </w:rPr>
            </w:pPr>
            <w:r>
              <w:rPr>
                <w:b/>
              </w:rPr>
              <w:t>[PROPOSED] [INSERT TITLE OF ORDER OR JUDGMENT]</w:t>
            </w:r>
          </w:p>
        </w:tc>
      </w:tr>
    </w:tbl>
    <w:bookmarkEnd w:id="1"/>
    <w:p w14:paraId="520E1AD6" w14:textId="02A4F1C3" w:rsidR="00F42691" w:rsidRDefault="00DE6FB6" w:rsidP="000C4F82">
      <w:pPr>
        <w:numPr>
          <w:ilvl w:val="12"/>
          <w:numId w:val="0"/>
        </w:numPr>
        <w:spacing w:line="480" w:lineRule="exact"/>
        <w:contextualSpacing/>
      </w:pPr>
      <w:r>
        <w:tab/>
        <w:t>[Insert text of Order or Judgment here.]</w:t>
      </w:r>
    </w:p>
    <w:p w14:paraId="27E28D6F" w14:textId="77777777" w:rsidR="0045615E" w:rsidRDefault="0045615E" w:rsidP="000C4F82">
      <w:pPr>
        <w:numPr>
          <w:ilvl w:val="12"/>
          <w:numId w:val="0"/>
        </w:numPr>
        <w:spacing w:line="480" w:lineRule="exact"/>
        <w:contextualSpacing/>
      </w:pPr>
    </w:p>
    <w:p w14:paraId="5CCDFB6E" w14:textId="77777777" w:rsidR="0045615E" w:rsidRDefault="0045615E" w:rsidP="000C4F82">
      <w:pPr>
        <w:numPr>
          <w:ilvl w:val="12"/>
          <w:numId w:val="0"/>
        </w:numPr>
        <w:spacing w:line="480" w:lineRule="exact"/>
        <w:contextualSpacing/>
      </w:pPr>
    </w:p>
    <w:p w14:paraId="7E87F5B7" w14:textId="25E5E20C" w:rsidR="00C31010" w:rsidRDefault="006C0EC9" w:rsidP="000C4F82">
      <w:pPr>
        <w:numPr>
          <w:ilvl w:val="12"/>
          <w:numId w:val="0"/>
        </w:numPr>
        <w:spacing w:line="480" w:lineRule="exact"/>
        <w:contextualSpacing/>
        <w:rPr>
          <w:b/>
          <w:bCs/>
        </w:rPr>
      </w:pPr>
      <w:r>
        <w:tab/>
      </w:r>
      <w:r w:rsidRPr="006C0EC9">
        <w:rPr>
          <w:b/>
          <w:bCs/>
        </w:rPr>
        <w:t>IT IS SO ORDERED.</w:t>
      </w:r>
    </w:p>
    <w:p w14:paraId="7F1DA166" w14:textId="77777777" w:rsidR="00334025" w:rsidRPr="006C0EC9" w:rsidRDefault="00334025" w:rsidP="000C4F82">
      <w:pPr>
        <w:numPr>
          <w:ilvl w:val="12"/>
          <w:numId w:val="0"/>
        </w:numPr>
        <w:spacing w:line="480" w:lineRule="exact"/>
        <w:contextualSpacing/>
        <w:rPr>
          <w:b/>
          <w:bC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5676"/>
      </w:tblGrid>
      <w:tr w:rsidR="00334025" w:rsidRPr="00334025" w14:paraId="031C2500" w14:textId="77777777" w:rsidTr="00CF6603">
        <w:tc>
          <w:tcPr>
            <w:tcW w:w="4155" w:type="dxa"/>
          </w:tcPr>
          <w:p w14:paraId="60031291" w14:textId="27E561CE" w:rsidR="00334025" w:rsidRPr="00334025" w:rsidRDefault="00334025" w:rsidP="000C4F82">
            <w:pPr>
              <w:spacing w:after="200" w:line="480" w:lineRule="exact"/>
              <w:contextualSpacing/>
              <w:rPr>
                <w:rFonts w:eastAsia="Calibri"/>
                <w:bCs/>
              </w:rPr>
            </w:pPr>
            <w:r>
              <w:rPr>
                <w:rFonts w:eastAsia="Calibri"/>
                <w:bCs/>
              </w:rPr>
              <w:t>Dated:</w:t>
            </w:r>
          </w:p>
        </w:tc>
        <w:tc>
          <w:tcPr>
            <w:tcW w:w="5673" w:type="dxa"/>
          </w:tcPr>
          <w:p w14:paraId="392B4703" w14:textId="77777777" w:rsidR="00334025" w:rsidRPr="000A4FAA" w:rsidRDefault="00334025" w:rsidP="000C4F82">
            <w:pPr>
              <w:numPr>
                <w:ilvl w:val="12"/>
                <w:numId w:val="0"/>
              </w:numPr>
              <w:spacing w:line="480" w:lineRule="exact"/>
              <w:contextualSpacing/>
            </w:pPr>
            <w:r w:rsidRPr="000A4FAA">
              <w:t>_____</w:t>
            </w:r>
            <w:r>
              <w:t>___</w:t>
            </w:r>
            <w:r w:rsidRPr="000A4FAA">
              <w:t>_______________________________</w:t>
            </w:r>
            <w:r w:rsidRPr="000A4FAA">
              <w:rPr>
                <w:u w:val="single"/>
              </w:rPr>
              <w:t xml:space="preserve">                              </w:t>
            </w:r>
          </w:p>
          <w:p w14:paraId="4C50189A" w14:textId="77777777" w:rsidR="00334025" w:rsidRDefault="00334025" w:rsidP="000C4F82">
            <w:pPr>
              <w:spacing w:line="240" w:lineRule="auto"/>
              <w:ind w:right="-450"/>
              <w:contextualSpacing/>
            </w:pPr>
            <w:r>
              <w:t>H</w:t>
            </w:r>
            <w:r w:rsidRPr="000A4FAA">
              <w:t xml:space="preserve">ONORABLE </w:t>
            </w:r>
            <w:r>
              <w:t>ANDRÉ BIROTTE JR.</w:t>
            </w:r>
          </w:p>
          <w:p w14:paraId="0773DE19" w14:textId="77FEC597" w:rsidR="00334025" w:rsidRPr="00334025" w:rsidRDefault="00334025" w:rsidP="000C4F82">
            <w:pPr>
              <w:spacing w:line="240" w:lineRule="auto"/>
              <w:ind w:right="-450"/>
              <w:contextualSpacing/>
              <w:rPr>
                <w:rFonts w:eastAsia="Calibri"/>
                <w:bCs/>
              </w:rPr>
            </w:pPr>
            <w:r>
              <w:t>UNITED STATES DISTRICT COURT JUDGE</w:t>
            </w:r>
          </w:p>
        </w:tc>
      </w:tr>
    </w:tbl>
    <w:p w14:paraId="7B8E6043" w14:textId="60250F37" w:rsidR="00D678F3" w:rsidRPr="000A4FAA" w:rsidRDefault="00D678F3" w:rsidP="000C4F82">
      <w:pPr>
        <w:spacing w:line="240" w:lineRule="auto"/>
        <w:ind w:right="-450"/>
        <w:contextualSpacing/>
      </w:pPr>
    </w:p>
    <w:sectPr w:rsidR="00D678F3" w:rsidRPr="000A4FAA" w:rsidSect="00F03A6E">
      <w:headerReference w:type="even" r:id="rId8"/>
      <w:headerReference w:type="default" r:id="rId9"/>
      <w:footerReference w:type="even" r:id="rId10"/>
      <w:footerReference w:type="default" r:id="rId11"/>
      <w:headerReference w:type="first" r:id="rId12"/>
      <w:footerReference w:type="first" r:id="rId13"/>
      <w:pgSz w:w="12240" w:h="15840" w:code="1"/>
      <w:pgMar w:top="-1325" w:right="720" w:bottom="-1267" w:left="1800" w:header="432" w:footer="360"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3DE9" w14:textId="77777777" w:rsidR="009B0EBF" w:rsidRDefault="009B0EBF">
      <w:pPr>
        <w:spacing w:line="240" w:lineRule="auto"/>
      </w:pPr>
      <w:r>
        <w:separator/>
      </w:r>
    </w:p>
    <w:p w14:paraId="075E8C26" w14:textId="77777777" w:rsidR="000610EC" w:rsidRDefault="000610EC"/>
  </w:endnote>
  <w:endnote w:type="continuationSeparator" w:id="0">
    <w:p w14:paraId="7033372E" w14:textId="77777777" w:rsidR="009B0EBF" w:rsidRDefault="009B0EBF">
      <w:pPr>
        <w:spacing w:line="240" w:lineRule="auto"/>
      </w:pPr>
      <w:r>
        <w:continuationSeparator/>
      </w:r>
    </w:p>
    <w:p w14:paraId="1381585A" w14:textId="77777777" w:rsidR="000610EC" w:rsidRDefault="00061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5886" w14:textId="77777777" w:rsidR="00BD3A21" w:rsidRDefault="00BD3A21">
    <w:pPr>
      <w:pStyle w:val="Footer"/>
    </w:pPr>
  </w:p>
  <w:p w14:paraId="60540CF4" w14:textId="77777777" w:rsidR="000610EC" w:rsidRDefault="000610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Ind w:w="-90" w:type="dxa"/>
      <w:tblLayout w:type="fixed"/>
      <w:tblLook w:val="0000" w:firstRow="0" w:lastRow="0" w:firstColumn="0" w:lastColumn="0" w:noHBand="0" w:noVBand="0"/>
    </w:tblPr>
    <w:tblGrid>
      <w:gridCol w:w="4167"/>
      <w:gridCol w:w="1310"/>
      <w:gridCol w:w="4333"/>
    </w:tblGrid>
    <w:tr w:rsidR="00F03A6E" w14:paraId="17F9EA2D" w14:textId="77777777" w:rsidTr="00D87B39">
      <w:trPr>
        <w:trHeight w:hRule="exact" w:val="628"/>
      </w:trPr>
      <w:tc>
        <w:tcPr>
          <w:tcW w:w="4167" w:type="dxa"/>
          <w:vAlign w:val="center"/>
        </w:tcPr>
        <w:p w14:paraId="4763711F" w14:textId="77777777" w:rsidR="00F03A6E" w:rsidRDefault="00F03A6E" w:rsidP="00F03A6E">
          <w:pPr>
            <w:pStyle w:val="FooterDocumentTitle"/>
          </w:pPr>
          <w:r>
            <w:t> </w:t>
          </w:r>
        </w:p>
        <w:p w14:paraId="4CF798B0" w14:textId="77777777" w:rsidR="00F03A6E" w:rsidRDefault="00F03A6E" w:rsidP="00F03A6E">
          <w:pPr>
            <w:pStyle w:val="FooterDocumentTitle"/>
          </w:pPr>
        </w:p>
      </w:tc>
      <w:tc>
        <w:tcPr>
          <w:tcW w:w="1310" w:type="dxa"/>
          <w:vAlign w:val="center"/>
        </w:tcPr>
        <w:p w14:paraId="51A97D64" w14:textId="77777777" w:rsidR="00F03A6E" w:rsidRDefault="00F03A6E" w:rsidP="00F03A6E">
          <w:pPr>
            <w:pStyle w:val="Footer"/>
            <w:spacing w:line="240" w:lineRule="auto"/>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4333" w:type="dxa"/>
          <w:vAlign w:val="center"/>
        </w:tcPr>
        <w:p w14:paraId="6E3C3CEB" w14:textId="77777777" w:rsidR="00F03A6E" w:rsidRDefault="00F03A6E" w:rsidP="00F03A6E">
          <w:pPr>
            <w:pStyle w:val="Footer"/>
            <w:spacing w:line="240" w:lineRule="auto"/>
          </w:pPr>
        </w:p>
      </w:tc>
    </w:tr>
  </w:tbl>
  <w:p w14:paraId="4E9D2646" w14:textId="77777777" w:rsidR="000610EC" w:rsidRDefault="000610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077"/>
      <w:gridCol w:w="1310"/>
      <w:gridCol w:w="4441"/>
    </w:tblGrid>
    <w:tr w:rsidR="00821CEF" w14:paraId="56A3754B" w14:textId="77777777" w:rsidTr="00F03A6E">
      <w:trPr>
        <w:trHeight w:hRule="exact" w:val="449"/>
      </w:trPr>
      <w:tc>
        <w:tcPr>
          <w:tcW w:w="4077" w:type="dxa"/>
          <w:vAlign w:val="center"/>
        </w:tcPr>
        <w:p w14:paraId="25FAE4D4" w14:textId="3EEEB65F" w:rsidR="00821CEF" w:rsidRDefault="00821CEF" w:rsidP="00F03A6E">
          <w:pPr>
            <w:pStyle w:val="FooterDocumentTitle"/>
          </w:pPr>
        </w:p>
        <w:p w14:paraId="68880F51" w14:textId="06347861" w:rsidR="00F03A6E" w:rsidRDefault="00F03A6E" w:rsidP="00BB6F37">
          <w:pPr>
            <w:pStyle w:val="FooterDocumentTitle"/>
            <w:spacing w:line="200" w:lineRule="exact"/>
          </w:pPr>
        </w:p>
      </w:tc>
      <w:tc>
        <w:tcPr>
          <w:tcW w:w="1310" w:type="dxa"/>
          <w:vAlign w:val="center"/>
        </w:tcPr>
        <w:p w14:paraId="46C08DB6" w14:textId="77777777" w:rsidR="00821CEF" w:rsidRDefault="00821CEF">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B0160">
            <w:rPr>
              <w:rStyle w:val="PageNumber"/>
              <w:noProof/>
            </w:rPr>
            <w:t>1</w:t>
          </w:r>
          <w:r>
            <w:rPr>
              <w:rStyle w:val="PageNumber"/>
              <w:noProof/>
            </w:rPr>
            <w:fldChar w:fldCharType="end"/>
          </w:r>
          <w:r>
            <w:rPr>
              <w:rStyle w:val="PageNumber"/>
              <w:noProof/>
            </w:rPr>
            <w:t>.</w:t>
          </w:r>
        </w:p>
      </w:tc>
      <w:tc>
        <w:tcPr>
          <w:tcW w:w="4441" w:type="dxa"/>
          <w:vAlign w:val="center"/>
        </w:tcPr>
        <w:p w14:paraId="64095F8C" w14:textId="77777777" w:rsidR="00821CEF" w:rsidRDefault="00821CEF">
          <w:pPr>
            <w:pStyle w:val="Footer"/>
          </w:pPr>
        </w:p>
      </w:tc>
    </w:tr>
  </w:tbl>
  <w:p w14:paraId="57D7AC9D" w14:textId="77777777" w:rsidR="00821CEF" w:rsidRDefault="00821CEF">
    <w:pPr>
      <w:pStyle w:val="Footer"/>
    </w:pPr>
  </w:p>
  <w:p w14:paraId="0E4C8AEC" w14:textId="77777777" w:rsidR="000610EC" w:rsidRDefault="000610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FFA3" w14:textId="77777777" w:rsidR="009B0EBF" w:rsidRDefault="009B0EBF">
      <w:pPr>
        <w:spacing w:line="240" w:lineRule="auto"/>
      </w:pPr>
      <w:r>
        <w:separator/>
      </w:r>
    </w:p>
    <w:p w14:paraId="09042FE9" w14:textId="77777777" w:rsidR="000610EC" w:rsidRDefault="000610EC"/>
  </w:footnote>
  <w:footnote w:type="continuationSeparator" w:id="0">
    <w:p w14:paraId="65711853" w14:textId="77777777" w:rsidR="009B0EBF" w:rsidRDefault="009B0EBF">
      <w:pPr>
        <w:spacing w:line="240" w:lineRule="auto"/>
      </w:pPr>
      <w:r>
        <w:continuationSeparator/>
      </w:r>
    </w:p>
    <w:p w14:paraId="43095B2B" w14:textId="77777777" w:rsidR="000610EC" w:rsidRDefault="00061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8368" w14:textId="77777777" w:rsidR="00BD3A21" w:rsidRDefault="00BD3A21">
    <w:pPr>
      <w:pStyle w:val="Header"/>
    </w:pPr>
  </w:p>
  <w:p w14:paraId="1255DE1B" w14:textId="77777777" w:rsidR="000610EC" w:rsidRDefault="000610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821CEF" w14:paraId="720817FC" w14:textId="77777777">
      <w:trPr>
        <w:trHeight w:hRule="exact" w:val="14880"/>
      </w:trPr>
      <w:tc>
        <w:tcPr>
          <w:tcW w:w="630" w:type="dxa"/>
        </w:tcPr>
        <w:p w14:paraId="3529FCEF" w14:textId="77777777" w:rsidR="00821CEF" w:rsidRDefault="00821CEF">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26D91BB1" w14:textId="77777777" w:rsidR="00821CEF" w:rsidRDefault="00821CEF">
          <w:pPr>
            <w:tabs>
              <w:tab w:val="center" w:pos="4853"/>
              <w:tab w:val="right" w:pos="9547"/>
            </w:tabs>
            <w:ind w:left="113" w:right="113"/>
          </w:pPr>
        </w:p>
      </w:tc>
    </w:tr>
  </w:tbl>
  <w:p w14:paraId="3B8D11B6" w14:textId="22C28853" w:rsidR="00821CEF" w:rsidRDefault="00F42691">
    <w:pPr>
      <w:pStyle w:val="Header"/>
    </w:pPr>
    <w:r>
      <w:rPr>
        <w:noProof/>
      </w:rPr>
      <mc:AlternateContent>
        <mc:Choice Requires="wps">
          <w:drawing>
            <wp:anchor distT="0" distB="0" distL="114300" distR="114300" simplePos="0" relativeHeight="251665408" behindDoc="1" locked="1" layoutInCell="0" allowOverlap="1" wp14:anchorId="5E3942A7" wp14:editId="59D6DBFE">
              <wp:simplePos x="0" y="0"/>
              <wp:positionH relativeFrom="page">
                <wp:posOffset>80010</wp:posOffset>
              </wp:positionH>
              <wp:positionV relativeFrom="page">
                <wp:posOffset>9308465</wp:posOffset>
              </wp:positionV>
              <wp:extent cx="789940" cy="562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9940" cy="562610"/>
                      </a:xfrm>
                      <a:prstGeom prst="rect">
                        <a:avLst/>
                      </a:prstGeom>
                      <a:noFill/>
                      <a:ln>
                        <a:noFill/>
                      </a:ln>
                    </wps:spPr>
                    <wps:txbx>
                      <w:txbxContent>
                        <w:p w14:paraId="7E558636" w14:textId="77777777" w:rsidR="00821CEF" w:rsidRDefault="00821CEF">
                          <w:pPr>
                            <w:pStyle w:val="FirmName"/>
                            <w:spacing w:line="240" w:lineRule="auto"/>
                            <w:rPr>
                              <w:caps w:val="0"/>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942A7" id="_x0000_t202" coordsize="21600,21600" o:spt="202" path="m,l,21600r21600,l21600,xe">
              <v:stroke joinstyle="miter"/>
              <v:path gradientshapeok="t" o:connecttype="rect"/>
            </v:shapetype>
            <v:shape id="Text Box 2" o:spid="_x0000_s1026" type="#_x0000_t202" style="position:absolute;margin-left:6.3pt;margin-top:732.95pt;width:62.2pt;height:44.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" o:allowincell="f" filled="f" stroked="f">
              <v:textbox inset="0,0,0,0">
                <w:txbxContent>
                  <w:p w14:paraId="7E558636" w14:textId="77777777" w:rsidR="00821CEF" w:rsidRDefault="00821CEF">
                    <w:pPr>
                      <w:pStyle w:val="FirmName"/>
                      <w:spacing w:line="240" w:lineRule="auto"/>
                      <w:rPr>
                        <w:caps w:val="0"/>
                        <w:spacing w:val="0"/>
                      </w:rPr>
                    </w:pPr>
                  </w:p>
                </w:txbxContent>
              </v:textbox>
              <w10:wrap anchorx="page" anchory="page"/>
              <w10:anchorlock/>
            </v:shape>
          </w:pict>
        </mc:Fallback>
      </mc:AlternateContent>
    </w:r>
  </w:p>
  <w:p w14:paraId="2C65DFE2" w14:textId="77777777" w:rsidR="000610EC" w:rsidRDefault="000610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821CEF" w14:paraId="0BD89AE7" w14:textId="77777777">
      <w:trPr>
        <w:trHeight w:hRule="exact" w:val="14880"/>
      </w:trPr>
      <w:tc>
        <w:tcPr>
          <w:tcW w:w="630" w:type="dxa"/>
        </w:tcPr>
        <w:p w14:paraId="2C5718E7" w14:textId="77777777" w:rsidR="00821CEF" w:rsidRDefault="00821CEF">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24632D96" w14:textId="77777777" w:rsidR="00821CEF" w:rsidRDefault="00821CEF">
          <w:pPr>
            <w:tabs>
              <w:tab w:val="center" w:pos="4853"/>
              <w:tab w:val="right" w:pos="9547"/>
            </w:tabs>
            <w:ind w:left="113" w:right="113"/>
          </w:pPr>
        </w:p>
      </w:tc>
    </w:tr>
  </w:tbl>
  <w:p w14:paraId="0FBB475E" w14:textId="365749E2" w:rsidR="00821CEF" w:rsidRDefault="00F42691">
    <w:pPr>
      <w:pStyle w:val="Header"/>
    </w:pPr>
    <w:r>
      <w:rPr>
        <w:noProof/>
      </w:rPr>
      <mc:AlternateContent>
        <mc:Choice Requires="wps">
          <w:drawing>
            <wp:anchor distT="0" distB="0" distL="114300" distR="114300" simplePos="0" relativeHeight="251663360" behindDoc="1" locked="1" layoutInCell="0" allowOverlap="1" wp14:anchorId="1D29C3B8" wp14:editId="42C5B902">
              <wp:simplePos x="0" y="0"/>
              <wp:positionH relativeFrom="page">
                <wp:posOffset>80010</wp:posOffset>
              </wp:positionH>
              <wp:positionV relativeFrom="page">
                <wp:posOffset>9308465</wp:posOffset>
              </wp:positionV>
              <wp:extent cx="789940" cy="562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9940" cy="562610"/>
                      </a:xfrm>
                      <a:prstGeom prst="rect">
                        <a:avLst/>
                      </a:prstGeom>
                      <a:noFill/>
                      <a:ln>
                        <a:noFill/>
                      </a:ln>
                    </wps:spPr>
                    <wps:txbx>
                      <w:txbxContent>
                        <w:p w14:paraId="63A9EBB8" w14:textId="77777777" w:rsidR="00821CEF" w:rsidRDefault="00821CEF">
                          <w:pPr>
                            <w:pStyle w:val="FirmName"/>
                            <w:spacing w:line="240" w:lineRule="auto"/>
                            <w:rPr>
                              <w:caps w:val="0"/>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C3B8" id="_x0000_t202" coordsize="21600,21600" o:spt="202" path="m,l,21600r21600,l21600,xe">
              <v:stroke joinstyle="miter"/>
              <v:path gradientshapeok="t" o:connecttype="rect"/>
            </v:shapetype>
            <v:shape id="Text Box 1" o:spid="_x0000_s1027" type="#_x0000_t202" style="position:absolute;margin-left:6.3pt;margin-top:732.95pt;width:62.2pt;height:4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" o:allowincell="f" filled="f" stroked="f">
              <v:textbox inset="0,0,0,0">
                <w:txbxContent>
                  <w:p w14:paraId="63A9EBB8" w14:textId="77777777" w:rsidR="00821CEF" w:rsidRDefault="00821CEF">
                    <w:pPr>
                      <w:pStyle w:val="FirmName"/>
                      <w:spacing w:line="240" w:lineRule="auto"/>
                      <w:rPr>
                        <w:caps w:val="0"/>
                        <w:spacing w:val="0"/>
                      </w:rPr>
                    </w:pPr>
                  </w:p>
                </w:txbxContent>
              </v:textbox>
              <w10:wrap anchorx="page" anchory="page"/>
              <w10:anchorlock/>
            </v:shape>
          </w:pict>
        </mc:Fallback>
      </mc:AlternateContent>
    </w:r>
  </w:p>
  <w:p w14:paraId="47E2F3B5" w14:textId="77777777" w:rsidR="000610EC" w:rsidRDefault="000610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1" w15:restartNumberingAfterBreak="0">
    <w:nsid w:val="0A865569"/>
    <w:multiLevelType w:val="hybridMultilevel"/>
    <w:tmpl w:val="D4A8B184"/>
    <w:styleLink w:val="ImportedStyle2"/>
    <w:lvl w:ilvl="0" w:tplc="C8EA2ECC">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rPr>
    </w:lvl>
    <w:lvl w:ilvl="1" w:tplc="92F8AA0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1E24AAF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C33A033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684CCD5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9D92740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BCBDC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0A0820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3580BBE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D1801CB"/>
    <w:multiLevelType w:val="hybridMultilevel"/>
    <w:tmpl w:val="F1EEC23A"/>
    <w:styleLink w:val="ImportedStyle40"/>
    <w:lvl w:ilvl="0" w:tplc="A756121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87AF3D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21004BB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2BBAC31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67B4FFF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43EE5A5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D1646C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0158CA3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006C9DE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EB438CB"/>
    <w:multiLevelType w:val="hybridMultilevel"/>
    <w:tmpl w:val="79DA16EE"/>
    <w:lvl w:ilvl="0" w:tplc="1E446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D2DEA"/>
    <w:multiLevelType w:val="hybridMultilevel"/>
    <w:tmpl w:val="4E7EC32A"/>
    <w:lvl w:ilvl="0" w:tplc="9836D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64FBB"/>
    <w:multiLevelType w:val="hybridMultilevel"/>
    <w:tmpl w:val="B782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B23C2"/>
    <w:multiLevelType w:val="hybridMultilevel"/>
    <w:tmpl w:val="EA8476B8"/>
    <w:styleLink w:val="ImportedStyle3"/>
    <w:lvl w:ilvl="0" w:tplc="EA7C3C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B44A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BD844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B267A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901F3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BC8AE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962EC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E8FF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53458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E566DA1"/>
    <w:multiLevelType w:val="hybridMultilevel"/>
    <w:tmpl w:val="C8FC1A92"/>
    <w:lvl w:ilvl="0" w:tplc="E74E43BA">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EFD073D"/>
    <w:multiLevelType w:val="hybridMultilevel"/>
    <w:tmpl w:val="3A8697E2"/>
    <w:lvl w:ilvl="0" w:tplc="9C120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05B74"/>
    <w:multiLevelType w:val="hybridMultilevel"/>
    <w:tmpl w:val="9B580C18"/>
    <w:lvl w:ilvl="0" w:tplc="DC80C6C8">
      <w:start w:val="1"/>
      <w:numFmt w:val="upperRoman"/>
      <w:lvlText w:val="%1&gt;"/>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29AF5095"/>
    <w:multiLevelType w:val="hybridMultilevel"/>
    <w:tmpl w:val="A81CB862"/>
    <w:lvl w:ilvl="0" w:tplc="592A2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12" w15:restartNumberingAfterBreak="0">
    <w:nsid w:val="34C76C76"/>
    <w:multiLevelType w:val="hybridMultilevel"/>
    <w:tmpl w:val="5704B272"/>
    <w:styleLink w:val="ImportedStyle4"/>
    <w:lvl w:ilvl="0" w:tplc="2E84C50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C48728">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76473F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9D45AE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E2E2ED2">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A5FC376E">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4601A3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3943130">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C26F378">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40A70244"/>
    <w:multiLevelType w:val="hybridMultilevel"/>
    <w:tmpl w:val="B7B2AE00"/>
    <w:lvl w:ilvl="0" w:tplc="D5001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D4978"/>
    <w:multiLevelType w:val="hybridMultilevel"/>
    <w:tmpl w:val="741AABC6"/>
    <w:styleLink w:val="ImportedStyle1"/>
    <w:lvl w:ilvl="0" w:tplc="3CEC80A0">
      <w:start w:val="1"/>
      <w:numFmt w:val="upperRoman"/>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F4E46048">
      <w:start w:val="1"/>
      <w:numFmt w:val="lowerLetter"/>
      <w:lvlText w:val="%2."/>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2FA8A71C">
      <w:start w:val="1"/>
      <w:numFmt w:val="lowerRoman"/>
      <w:lvlText w:val="%3."/>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70EA3998">
      <w:start w:val="1"/>
      <w:numFmt w:val="decimal"/>
      <w:lvlText w:val="%4."/>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05BC77C4">
      <w:start w:val="1"/>
      <w:numFmt w:val="lowerLetter"/>
      <w:lvlText w:val="%5."/>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267248B2">
      <w:start w:val="1"/>
      <w:numFmt w:val="lowerRoman"/>
      <w:lvlText w:val="%6."/>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5C9E9B20">
      <w:start w:val="1"/>
      <w:numFmt w:val="decimal"/>
      <w:lvlText w:val="%7."/>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8CD8B3C0">
      <w:start w:val="1"/>
      <w:numFmt w:val="lowerLetter"/>
      <w:lvlText w:val="%8."/>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71846DFC">
      <w:start w:val="1"/>
      <w:numFmt w:val="lowerRoman"/>
      <w:lvlText w:val="%9."/>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4E716F3"/>
    <w:multiLevelType w:val="hybridMultilevel"/>
    <w:tmpl w:val="79B46344"/>
    <w:lvl w:ilvl="0" w:tplc="04090015">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15:restartNumberingAfterBreak="0">
    <w:nsid w:val="46B309EA"/>
    <w:multiLevelType w:val="hybridMultilevel"/>
    <w:tmpl w:val="9BCEBFA2"/>
    <w:lvl w:ilvl="0" w:tplc="7C1A5C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07113"/>
    <w:multiLevelType w:val="hybridMultilevel"/>
    <w:tmpl w:val="529ECDCC"/>
    <w:styleLink w:val="ImportedStyle5"/>
    <w:lvl w:ilvl="0" w:tplc="84A4EA46">
      <w:start w:val="1"/>
      <w:numFmt w:val="decimal"/>
      <w:suff w:val="nothing"/>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C086B9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rPr>
    </w:lvl>
    <w:lvl w:ilvl="2" w:tplc="77B4C9E4">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rPr>
    </w:lvl>
    <w:lvl w:ilvl="3" w:tplc="CA7474C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rPr>
    </w:lvl>
    <w:lvl w:ilvl="4" w:tplc="83A82B6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rPr>
    </w:lvl>
    <w:lvl w:ilvl="5" w:tplc="1E0630B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rPr>
    </w:lvl>
    <w:lvl w:ilvl="6" w:tplc="F862799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rPr>
    </w:lvl>
    <w:lvl w:ilvl="7" w:tplc="C81691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rPr>
    </w:lvl>
    <w:lvl w:ilvl="8" w:tplc="9BA81FB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rPr>
    </w:lvl>
  </w:abstractNum>
  <w:abstractNum w:abstractNumId="18" w15:restartNumberingAfterBreak="0">
    <w:nsid w:val="4BE71EF6"/>
    <w:multiLevelType w:val="hybridMultilevel"/>
    <w:tmpl w:val="EF66B1B2"/>
    <w:lvl w:ilvl="0" w:tplc="888E2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20" w15:restartNumberingAfterBreak="0">
    <w:nsid w:val="514A519D"/>
    <w:multiLevelType w:val="hybridMultilevel"/>
    <w:tmpl w:val="DF4E7042"/>
    <w:lvl w:ilvl="0" w:tplc="E21E4C06">
      <w:start w:val="1"/>
      <w:numFmt w:val="upperLetter"/>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1" w15:restartNumberingAfterBreak="0">
    <w:nsid w:val="5F592D3D"/>
    <w:multiLevelType w:val="hybridMultilevel"/>
    <w:tmpl w:val="F6140892"/>
    <w:lvl w:ilvl="0" w:tplc="1BAC13C6">
      <w:start w:val="1"/>
      <w:numFmt w:val="upperRoman"/>
      <w:lvlText w:val="%1."/>
      <w:lvlJc w:val="left"/>
      <w:pPr>
        <w:ind w:left="1005" w:hanging="720"/>
      </w:pPr>
      <w:rPr>
        <w:rFonts w:hint="default"/>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6659428E"/>
    <w:multiLevelType w:val="hybridMultilevel"/>
    <w:tmpl w:val="587A9ADC"/>
    <w:lvl w:ilvl="0" w:tplc="01D247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B411F"/>
    <w:multiLevelType w:val="hybridMultilevel"/>
    <w:tmpl w:val="3D1A5790"/>
    <w:lvl w:ilvl="0" w:tplc="94F4C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0C4A6C"/>
    <w:multiLevelType w:val="hybridMultilevel"/>
    <w:tmpl w:val="59AED524"/>
    <w:lvl w:ilvl="0" w:tplc="8872170A">
      <w:start w:val="1"/>
      <w:numFmt w:val="upperRoman"/>
      <w:lvlText w:val="%1."/>
      <w:lvlJc w:val="left"/>
      <w:pPr>
        <w:ind w:left="1080" w:hanging="72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D2F7C"/>
    <w:multiLevelType w:val="hybridMultilevel"/>
    <w:tmpl w:val="CDDC132A"/>
    <w:lvl w:ilvl="0" w:tplc="FF8E9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06D0F"/>
    <w:multiLevelType w:val="hybridMultilevel"/>
    <w:tmpl w:val="405C9588"/>
    <w:lvl w:ilvl="0" w:tplc="98FA43D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9661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328617">
    <w:abstractNumId w:val="0"/>
  </w:num>
  <w:num w:numId="3" w16cid:durableId="439376537">
    <w:abstractNumId w:val="11"/>
  </w:num>
  <w:num w:numId="4" w16cid:durableId="1505852094">
    <w:abstractNumId w:val="14"/>
  </w:num>
  <w:num w:numId="5" w16cid:durableId="716972143">
    <w:abstractNumId w:val="1"/>
  </w:num>
  <w:num w:numId="6" w16cid:durableId="447821037">
    <w:abstractNumId w:val="6"/>
  </w:num>
  <w:num w:numId="7" w16cid:durableId="1916501818">
    <w:abstractNumId w:val="12"/>
  </w:num>
  <w:num w:numId="8" w16cid:durableId="1497452624">
    <w:abstractNumId w:val="2"/>
  </w:num>
  <w:num w:numId="9" w16cid:durableId="1366440591">
    <w:abstractNumId w:val="17"/>
  </w:num>
  <w:num w:numId="10" w16cid:durableId="769473939">
    <w:abstractNumId w:val="25"/>
  </w:num>
  <w:num w:numId="11" w16cid:durableId="364138698">
    <w:abstractNumId w:val="8"/>
  </w:num>
  <w:num w:numId="12" w16cid:durableId="1700349379">
    <w:abstractNumId w:val="18"/>
  </w:num>
  <w:num w:numId="13" w16cid:durableId="1749304738">
    <w:abstractNumId w:val="26"/>
  </w:num>
  <w:num w:numId="14" w16cid:durableId="1146363747">
    <w:abstractNumId w:val="16"/>
  </w:num>
  <w:num w:numId="15" w16cid:durableId="1187331649">
    <w:abstractNumId w:val="9"/>
  </w:num>
  <w:num w:numId="16" w16cid:durableId="433402179">
    <w:abstractNumId w:val="10"/>
  </w:num>
  <w:num w:numId="17" w16cid:durableId="1893691988">
    <w:abstractNumId w:val="23"/>
  </w:num>
  <w:num w:numId="18" w16cid:durableId="18625271">
    <w:abstractNumId w:val="13"/>
  </w:num>
  <w:num w:numId="19" w16cid:durableId="1544290611">
    <w:abstractNumId w:val="4"/>
  </w:num>
  <w:num w:numId="20" w16cid:durableId="1908412845">
    <w:abstractNumId w:val="5"/>
  </w:num>
  <w:num w:numId="21" w16cid:durableId="838154120">
    <w:abstractNumId w:val="24"/>
  </w:num>
  <w:num w:numId="22" w16cid:durableId="886339262">
    <w:abstractNumId w:val="22"/>
  </w:num>
  <w:num w:numId="23" w16cid:durableId="1162087102">
    <w:abstractNumId w:val="3"/>
  </w:num>
  <w:num w:numId="24" w16cid:durableId="641427675">
    <w:abstractNumId w:val="7"/>
  </w:num>
  <w:num w:numId="25" w16cid:durableId="1750074985">
    <w:abstractNumId w:val="21"/>
  </w:num>
  <w:num w:numId="26" w16cid:durableId="732659044">
    <w:abstractNumId w:val="15"/>
  </w:num>
  <w:num w:numId="27" w16cid:durableId="207115209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1"/>
    <w:docVar w:name="MPDocID" w:val="Firmwide:120251471.1 072372.1001"/>
    <w:docVar w:name="MPDocIDTemplate" w:val="%l:|%n|.%v| %c|.%m"/>
    <w:docVar w:name="MPDocIDTemplateDefault" w:val="%l:|%n|.%v| %c|.%m"/>
    <w:docVar w:name="NewDocStampType" w:val="2"/>
  </w:docVars>
  <w:rsids>
    <w:rsidRoot w:val="00FF04B6"/>
    <w:rsid w:val="000006D3"/>
    <w:rsid w:val="0000092A"/>
    <w:rsid w:val="0000102E"/>
    <w:rsid w:val="00001332"/>
    <w:rsid w:val="0000696D"/>
    <w:rsid w:val="00010068"/>
    <w:rsid w:val="00010709"/>
    <w:rsid w:val="000107CC"/>
    <w:rsid w:val="000114F2"/>
    <w:rsid w:val="00011D26"/>
    <w:rsid w:val="000128DC"/>
    <w:rsid w:val="00012E95"/>
    <w:rsid w:val="0001384E"/>
    <w:rsid w:val="0001389B"/>
    <w:rsid w:val="00013D33"/>
    <w:rsid w:val="00015957"/>
    <w:rsid w:val="000160C4"/>
    <w:rsid w:val="00016559"/>
    <w:rsid w:val="00016804"/>
    <w:rsid w:val="0002037E"/>
    <w:rsid w:val="00021EBA"/>
    <w:rsid w:val="000220F6"/>
    <w:rsid w:val="00022479"/>
    <w:rsid w:val="00023B2F"/>
    <w:rsid w:val="000253F5"/>
    <w:rsid w:val="0002573A"/>
    <w:rsid w:val="00026169"/>
    <w:rsid w:val="000261CF"/>
    <w:rsid w:val="000263DF"/>
    <w:rsid w:val="00027490"/>
    <w:rsid w:val="000279CA"/>
    <w:rsid w:val="00032484"/>
    <w:rsid w:val="0003298E"/>
    <w:rsid w:val="00032DB7"/>
    <w:rsid w:val="00034BB8"/>
    <w:rsid w:val="00035E39"/>
    <w:rsid w:val="00035E86"/>
    <w:rsid w:val="0003660A"/>
    <w:rsid w:val="00040645"/>
    <w:rsid w:val="000412C6"/>
    <w:rsid w:val="00042436"/>
    <w:rsid w:val="00043283"/>
    <w:rsid w:val="0004565C"/>
    <w:rsid w:val="00045ABA"/>
    <w:rsid w:val="000467FA"/>
    <w:rsid w:val="000478B1"/>
    <w:rsid w:val="00047DD2"/>
    <w:rsid w:val="00050769"/>
    <w:rsid w:val="0005230B"/>
    <w:rsid w:val="0005297E"/>
    <w:rsid w:val="000537F8"/>
    <w:rsid w:val="00053929"/>
    <w:rsid w:val="00055C8C"/>
    <w:rsid w:val="0005669D"/>
    <w:rsid w:val="00060E20"/>
    <w:rsid w:val="000610EC"/>
    <w:rsid w:val="00061181"/>
    <w:rsid w:val="000617DA"/>
    <w:rsid w:val="00063C87"/>
    <w:rsid w:val="00063D65"/>
    <w:rsid w:val="00065FA0"/>
    <w:rsid w:val="00066ABA"/>
    <w:rsid w:val="00067D41"/>
    <w:rsid w:val="0007054A"/>
    <w:rsid w:val="00070C18"/>
    <w:rsid w:val="00071EAF"/>
    <w:rsid w:val="000727E9"/>
    <w:rsid w:val="00073343"/>
    <w:rsid w:val="0007460A"/>
    <w:rsid w:val="00074CDD"/>
    <w:rsid w:val="00076066"/>
    <w:rsid w:val="000769E4"/>
    <w:rsid w:val="00077F8A"/>
    <w:rsid w:val="000820E3"/>
    <w:rsid w:val="00082369"/>
    <w:rsid w:val="00082C39"/>
    <w:rsid w:val="0008354E"/>
    <w:rsid w:val="0008380B"/>
    <w:rsid w:val="00083AC3"/>
    <w:rsid w:val="000842E8"/>
    <w:rsid w:val="000843DB"/>
    <w:rsid w:val="000848D8"/>
    <w:rsid w:val="0008584C"/>
    <w:rsid w:val="00086F4B"/>
    <w:rsid w:val="00086FA9"/>
    <w:rsid w:val="00090455"/>
    <w:rsid w:val="0009110F"/>
    <w:rsid w:val="000919DA"/>
    <w:rsid w:val="00092620"/>
    <w:rsid w:val="00093153"/>
    <w:rsid w:val="000932E2"/>
    <w:rsid w:val="000948F8"/>
    <w:rsid w:val="00095A7A"/>
    <w:rsid w:val="000A14F2"/>
    <w:rsid w:val="000A17FB"/>
    <w:rsid w:val="000A1D18"/>
    <w:rsid w:val="000A21C6"/>
    <w:rsid w:val="000A28D5"/>
    <w:rsid w:val="000A32F9"/>
    <w:rsid w:val="000A383B"/>
    <w:rsid w:val="000A3F52"/>
    <w:rsid w:val="000A6F6F"/>
    <w:rsid w:val="000A7683"/>
    <w:rsid w:val="000A7841"/>
    <w:rsid w:val="000B0C95"/>
    <w:rsid w:val="000B25D9"/>
    <w:rsid w:val="000B504A"/>
    <w:rsid w:val="000B505C"/>
    <w:rsid w:val="000B6B8A"/>
    <w:rsid w:val="000B6B98"/>
    <w:rsid w:val="000B7B8E"/>
    <w:rsid w:val="000B7FB6"/>
    <w:rsid w:val="000C0F62"/>
    <w:rsid w:val="000C2535"/>
    <w:rsid w:val="000C32E6"/>
    <w:rsid w:val="000C46CD"/>
    <w:rsid w:val="000C4B27"/>
    <w:rsid w:val="000C4F82"/>
    <w:rsid w:val="000D038D"/>
    <w:rsid w:val="000D0D37"/>
    <w:rsid w:val="000D29A7"/>
    <w:rsid w:val="000D2EEB"/>
    <w:rsid w:val="000D465A"/>
    <w:rsid w:val="000D5160"/>
    <w:rsid w:val="000D51BB"/>
    <w:rsid w:val="000D59D9"/>
    <w:rsid w:val="000D73B1"/>
    <w:rsid w:val="000E0F47"/>
    <w:rsid w:val="000E1565"/>
    <w:rsid w:val="000E1D2D"/>
    <w:rsid w:val="000E3597"/>
    <w:rsid w:val="000E3EF1"/>
    <w:rsid w:val="000E4287"/>
    <w:rsid w:val="000E4DEC"/>
    <w:rsid w:val="000E68F8"/>
    <w:rsid w:val="000E7F62"/>
    <w:rsid w:val="000F0C0A"/>
    <w:rsid w:val="000F1D64"/>
    <w:rsid w:val="000F1F41"/>
    <w:rsid w:val="000F3B51"/>
    <w:rsid w:val="000F43F6"/>
    <w:rsid w:val="000F4D27"/>
    <w:rsid w:val="000F5753"/>
    <w:rsid w:val="000F6373"/>
    <w:rsid w:val="000F6D98"/>
    <w:rsid w:val="000F74A9"/>
    <w:rsid w:val="0010287D"/>
    <w:rsid w:val="00102AEC"/>
    <w:rsid w:val="00102D00"/>
    <w:rsid w:val="001038A7"/>
    <w:rsid w:val="001047F4"/>
    <w:rsid w:val="001062D6"/>
    <w:rsid w:val="00106DC5"/>
    <w:rsid w:val="00107C02"/>
    <w:rsid w:val="00110255"/>
    <w:rsid w:val="0011096F"/>
    <w:rsid w:val="00111379"/>
    <w:rsid w:val="00111DCC"/>
    <w:rsid w:val="001133BB"/>
    <w:rsid w:val="0011550F"/>
    <w:rsid w:val="00115757"/>
    <w:rsid w:val="00116C6F"/>
    <w:rsid w:val="0011787D"/>
    <w:rsid w:val="00117B2A"/>
    <w:rsid w:val="00120FD0"/>
    <w:rsid w:val="00121675"/>
    <w:rsid w:val="001221B2"/>
    <w:rsid w:val="0012235C"/>
    <w:rsid w:val="001228BB"/>
    <w:rsid w:val="001233F3"/>
    <w:rsid w:val="001239C8"/>
    <w:rsid w:val="00123EC9"/>
    <w:rsid w:val="00124C54"/>
    <w:rsid w:val="001262FF"/>
    <w:rsid w:val="001277AB"/>
    <w:rsid w:val="00127A37"/>
    <w:rsid w:val="00127F4F"/>
    <w:rsid w:val="00130EA5"/>
    <w:rsid w:val="00131038"/>
    <w:rsid w:val="00131E6C"/>
    <w:rsid w:val="00136FD5"/>
    <w:rsid w:val="001408DA"/>
    <w:rsid w:val="001432A1"/>
    <w:rsid w:val="001435FB"/>
    <w:rsid w:val="001446CF"/>
    <w:rsid w:val="00144997"/>
    <w:rsid w:val="00144A0B"/>
    <w:rsid w:val="00145362"/>
    <w:rsid w:val="001466B3"/>
    <w:rsid w:val="00146960"/>
    <w:rsid w:val="00147EA2"/>
    <w:rsid w:val="001510DE"/>
    <w:rsid w:val="00151E7E"/>
    <w:rsid w:val="0015273D"/>
    <w:rsid w:val="00152F38"/>
    <w:rsid w:val="001542A4"/>
    <w:rsid w:val="00155005"/>
    <w:rsid w:val="00155EE1"/>
    <w:rsid w:val="00156B8E"/>
    <w:rsid w:val="00160396"/>
    <w:rsid w:val="00161304"/>
    <w:rsid w:val="00161C1A"/>
    <w:rsid w:val="0016217C"/>
    <w:rsid w:val="00162D57"/>
    <w:rsid w:val="001636BC"/>
    <w:rsid w:val="00164009"/>
    <w:rsid w:val="0016495C"/>
    <w:rsid w:val="00164F8B"/>
    <w:rsid w:val="00165BB5"/>
    <w:rsid w:val="00166191"/>
    <w:rsid w:val="00167190"/>
    <w:rsid w:val="001715F9"/>
    <w:rsid w:val="0017223D"/>
    <w:rsid w:val="00173387"/>
    <w:rsid w:val="00173DA2"/>
    <w:rsid w:val="0017406E"/>
    <w:rsid w:val="00174348"/>
    <w:rsid w:val="0017619B"/>
    <w:rsid w:val="001770DA"/>
    <w:rsid w:val="0018083E"/>
    <w:rsid w:val="00180BCD"/>
    <w:rsid w:val="00180CE2"/>
    <w:rsid w:val="0018165A"/>
    <w:rsid w:val="00181833"/>
    <w:rsid w:val="0018216D"/>
    <w:rsid w:val="00182A29"/>
    <w:rsid w:val="00186743"/>
    <w:rsid w:val="00190A26"/>
    <w:rsid w:val="001914FF"/>
    <w:rsid w:val="00192306"/>
    <w:rsid w:val="00192559"/>
    <w:rsid w:val="00194D5C"/>
    <w:rsid w:val="001957AC"/>
    <w:rsid w:val="001A1097"/>
    <w:rsid w:val="001A10C4"/>
    <w:rsid w:val="001A13A1"/>
    <w:rsid w:val="001A1940"/>
    <w:rsid w:val="001A3651"/>
    <w:rsid w:val="001A3FCA"/>
    <w:rsid w:val="001A508E"/>
    <w:rsid w:val="001A560E"/>
    <w:rsid w:val="001A57CD"/>
    <w:rsid w:val="001A5B93"/>
    <w:rsid w:val="001A64AD"/>
    <w:rsid w:val="001A78D8"/>
    <w:rsid w:val="001B0B86"/>
    <w:rsid w:val="001B1117"/>
    <w:rsid w:val="001B2FBB"/>
    <w:rsid w:val="001B3EF5"/>
    <w:rsid w:val="001C2FB7"/>
    <w:rsid w:val="001C3911"/>
    <w:rsid w:val="001C3E53"/>
    <w:rsid w:val="001C4D39"/>
    <w:rsid w:val="001C5003"/>
    <w:rsid w:val="001C50F1"/>
    <w:rsid w:val="001C7D3E"/>
    <w:rsid w:val="001D0A38"/>
    <w:rsid w:val="001D0E2D"/>
    <w:rsid w:val="001D21EF"/>
    <w:rsid w:val="001D30E1"/>
    <w:rsid w:val="001D337C"/>
    <w:rsid w:val="001D3474"/>
    <w:rsid w:val="001D395E"/>
    <w:rsid w:val="001D4350"/>
    <w:rsid w:val="001D437A"/>
    <w:rsid w:val="001D439E"/>
    <w:rsid w:val="001D4A75"/>
    <w:rsid w:val="001E1043"/>
    <w:rsid w:val="001E10F2"/>
    <w:rsid w:val="001E3056"/>
    <w:rsid w:val="001E3831"/>
    <w:rsid w:val="001E5B8F"/>
    <w:rsid w:val="001E716B"/>
    <w:rsid w:val="001E7797"/>
    <w:rsid w:val="001F0BFB"/>
    <w:rsid w:val="001F0E6D"/>
    <w:rsid w:val="001F1AA4"/>
    <w:rsid w:val="001F2009"/>
    <w:rsid w:val="001F24E3"/>
    <w:rsid w:val="001F2C09"/>
    <w:rsid w:val="0020047C"/>
    <w:rsid w:val="002006F7"/>
    <w:rsid w:val="00201211"/>
    <w:rsid w:val="00201BED"/>
    <w:rsid w:val="002023D0"/>
    <w:rsid w:val="002054B2"/>
    <w:rsid w:val="00206838"/>
    <w:rsid w:val="00206EB9"/>
    <w:rsid w:val="00207B78"/>
    <w:rsid w:val="002116F6"/>
    <w:rsid w:val="002159FF"/>
    <w:rsid w:val="00215C6B"/>
    <w:rsid w:val="0022081E"/>
    <w:rsid w:val="00220CCD"/>
    <w:rsid w:val="00220EF8"/>
    <w:rsid w:val="002211BD"/>
    <w:rsid w:val="00221225"/>
    <w:rsid w:val="00221CEE"/>
    <w:rsid w:val="0022208C"/>
    <w:rsid w:val="00222245"/>
    <w:rsid w:val="002308A7"/>
    <w:rsid w:val="00230F92"/>
    <w:rsid w:val="00231B2F"/>
    <w:rsid w:val="00235AC9"/>
    <w:rsid w:val="00236FCF"/>
    <w:rsid w:val="00237643"/>
    <w:rsid w:val="00237F22"/>
    <w:rsid w:val="0024001A"/>
    <w:rsid w:val="00242472"/>
    <w:rsid w:val="00242910"/>
    <w:rsid w:val="00242BD4"/>
    <w:rsid w:val="00242C54"/>
    <w:rsid w:val="002449A4"/>
    <w:rsid w:val="00245E4C"/>
    <w:rsid w:val="002461D7"/>
    <w:rsid w:val="00246585"/>
    <w:rsid w:val="00247B18"/>
    <w:rsid w:val="00247E79"/>
    <w:rsid w:val="0025102D"/>
    <w:rsid w:val="002513F3"/>
    <w:rsid w:val="002521DB"/>
    <w:rsid w:val="00253272"/>
    <w:rsid w:val="0025330F"/>
    <w:rsid w:val="00253F89"/>
    <w:rsid w:val="002541C0"/>
    <w:rsid w:val="002545A0"/>
    <w:rsid w:val="0025679D"/>
    <w:rsid w:val="002572C4"/>
    <w:rsid w:val="00257675"/>
    <w:rsid w:val="00261185"/>
    <w:rsid w:val="00261490"/>
    <w:rsid w:val="0026223F"/>
    <w:rsid w:val="00262356"/>
    <w:rsid w:val="00263B0B"/>
    <w:rsid w:val="00263B2F"/>
    <w:rsid w:val="002658B1"/>
    <w:rsid w:val="00265EB4"/>
    <w:rsid w:val="00267CC2"/>
    <w:rsid w:val="0027018E"/>
    <w:rsid w:val="002701A3"/>
    <w:rsid w:val="002710B7"/>
    <w:rsid w:val="002714D5"/>
    <w:rsid w:val="002722A6"/>
    <w:rsid w:val="00273CBA"/>
    <w:rsid w:val="002740FF"/>
    <w:rsid w:val="00274D15"/>
    <w:rsid w:val="002763F8"/>
    <w:rsid w:val="002772C9"/>
    <w:rsid w:val="0028028D"/>
    <w:rsid w:val="0028063C"/>
    <w:rsid w:val="002838FE"/>
    <w:rsid w:val="00283F6D"/>
    <w:rsid w:val="002847CE"/>
    <w:rsid w:val="002866CC"/>
    <w:rsid w:val="00286871"/>
    <w:rsid w:val="002872F0"/>
    <w:rsid w:val="002913FA"/>
    <w:rsid w:val="00293141"/>
    <w:rsid w:val="002932C6"/>
    <w:rsid w:val="002950AE"/>
    <w:rsid w:val="00296CD0"/>
    <w:rsid w:val="00296DB3"/>
    <w:rsid w:val="002A1179"/>
    <w:rsid w:val="002A22ED"/>
    <w:rsid w:val="002A315E"/>
    <w:rsid w:val="002A3637"/>
    <w:rsid w:val="002A3A5E"/>
    <w:rsid w:val="002A53EA"/>
    <w:rsid w:val="002A6BA8"/>
    <w:rsid w:val="002A714D"/>
    <w:rsid w:val="002A76C8"/>
    <w:rsid w:val="002B073A"/>
    <w:rsid w:val="002B113F"/>
    <w:rsid w:val="002B16CC"/>
    <w:rsid w:val="002B1CA9"/>
    <w:rsid w:val="002B287E"/>
    <w:rsid w:val="002B41AF"/>
    <w:rsid w:val="002B4711"/>
    <w:rsid w:val="002B5687"/>
    <w:rsid w:val="002B5AC9"/>
    <w:rsid w:val="002C0A7D"/>
    <w:rsid w:val="002C0DBE"/>
    <w:rsid w:val="002C153A"/>
    <w:rsid w:val="002C1A22"/>
    <w:rsid w:val="002C2160"/>
    <w:rsid w:val="002C3D4A"/>
    <w:rsid w:val="002C7B77"/>
    <w:rsid w:val="002D28F6"/>
    <w:rsid w:val="002D2B59"/>
    <w:rsid w:val="002D568F"/>
    <w:rsid w:val="002E05B6"/>
    <w:rsid w:val="002E1319"/>
    <w:rsid w:val="002E265A"/>
    <w:rsid w:val="002E3336"/>
    <w:rsid w:val="002E4A44"/>
    <w:rsid w:val="002E7723"/>
    <w:rsid w:val="002E7A41"/>
    <w:rsid w:val="002F0E99"/>
    <w:rsid w:val="002F2501"/>
    <w:rsid w:val="002F35BA"/>
    <w:rsid w:val="002F604A"/>
    <w:rsid w:val="002F6DFE"/>
    <w:rsid w:val="002F7DA3"/>
    <w:rsid w:val="003008F8"/>
    <w:rsid w:val="00301659"/>
    <w:rsid w:val="0030191F"/>
    <w:rsid w:val="00303309"/>
    <w:rsid w:val="00306A33"/>
    <w:rsid w:val="00306FB4"/>
    <w:rsid w:val="00311078"/>
    <w:rsid w:val="0031150C"/>
    <w:rsid w:val="00312771"/>
    <w:rsid w:val="00312939"/>
    <w:rsid w:val="00313367"/>
    <w:rsid w:val="0031380D"/>
    <w:rsid w:val="00313FAD"/>
    <w:rsid w:val="00315BCC"/>
    <w:rsid w:val="00315DD9"/>
    <w:rsid w:val="00316474"/>
    <w:rsid w:val="00320576"/>
    <w:rsid w:val="00320D53"/>
    <w:rsid w:val="00322ED2"/>
    <w:rsid w:val="00323AAE"/>
    <w:rsid w:val="00323D0A"/>
    <w:rsid w:val="00323E80"/>
    <w:rsid w:val="003259B9"/>
    <w:rsid w:val="003302D9"/>
    <w:rsid w:val="003318C5"/>
    <w:rsid w:val="0033242E"/>
    <w:rsid w:val="00333A4C"/>
    <w:rsid w:val="00334025"/>
    <w:rsid w:val="00335E0F"/>
    <w:rsid w:val="00337544"/>
    <w:rsid w:val="003417ED"/>
    <w:rsid w:val="00342EC7"/>
    <w:rsid w:val="00342F8D"/>
    <w:rsid w:val="00343850"/>
    <w:rsid w:val="00344C15"/>
    <w:rsid w:val="0034535E"/>
    <w:rsid w:val="00345376"/>
    <w:rsid w:val="003455EE"/>
    <w:rsid w:val="00345686"/>
    <w:rsid w:val="003468AA"/>
    <w:rsid w:val="00346F13"/>
    <w:rsid w:val="003537FC"/>
    <w:rsid w:val="00353ADC"/>
    <w:rsid w:val="003541E4"/>
    <w:rsid w:val="003562E7"/>
    <w:rsid w:val="00357078"/>
    <w:rsid w:val="003616E0"/>
    <w:rsid w:val="00362301"/>
    <w:rsid w:val="00363856"/>
    <w:rsid w:val="00365809"/>
    <w:rsid w:val="00367275"/>
    <w:rsid w:val="00371739"/>
    <w:rsid w:val="003719F2"/>
    <w:rsid w:val="0037262F"/>
    <w:rsid w:val="00374CD2"/>
    <w:rsid w:val="00374DB3"/>
    <w:rsid w:val="003764D4"/>
    <w:rsid w:val="0038068B"/>
    <w:rsid w:val="00380790"/>
    <w:rsid w:val="00381BDD"/>
    <w:rsid w:val="003835C0"/>
    <w:rsid w:val="00384593"/>
    <w:rsid w:val="0038678C"/>
    <w:rsid w:val="0038693E"/>
    <w:rsid w:val="003875C2"/>
    <w:rsid w:val="00390516"/>
    <w:rsid w:val="003911EB"/>
    <w:rsid w:val="0039206B"/>
    <w:rsid w:val="003926AA"/>
    <w:rsid w:val="00393133"/>
    <w:rsid w:val="00393499"/>
    <w:rsid w:val="00393EC0"/>
    <w:rsid w:val="00394C79"/>
    <w:rsid w:val="00395789"/>
    <w:rsid w:val="003958C3"/>
    <w:rsid w:val="00395C34"/>
    <w:rsid w:val="00395E3B"/>
    <w:rsid w:val="00396305"/>
    <w:rsid w:val="00396603"/>
    <w:rsid w:val="003A037B"/>
    <w:rsid w:val="003A1612"/>
    <w:rsid w:val="003A2192"/>
    <w:rsid w:val="003A2596"/>
    <w:rsid w:val="003A2711"/>
    <w:rsid w:val="003A2BB2"/>
    <w:rsid w:val="003A3F8C"/>
    <w:rsid w:val="003A5E86"/>
    <w:rsid w:val="003A6948"/>
    <w:rsid w:val="003A708F"/>
    <w:rsid w:val="003B0057"/>
    <w:rsid w:val="003B38CF"/>
    <w:rsid w:val="003B4B55"/>
    <w:rsid w:val="003B4BEB"/>
    <w:rsid w:val="003B50A2"/>
    <w:rsid w:val="003B6BD1"/>
    <w:rsid w:val="003B7B23"/>
    <w:rsid w:val="003B7D12"/>
    <w:rsid w:val="003C19CF"/>
    <w:rsid w:val="003C39A5"/>
    <w:rsid w:val="003C51C1"/>
    <w:rsid w:val="003C5A97"/>
    <w:rsid w:val="003C6167"/>
    <w:rsid w:val="003C6520"/>
    <w:rsid w:val="003C6916"/>
    <w:rsid w:val="003C6B87"/>
    <w:rsid w:val="003C7447"/>
    <w:rsid w:val="003D05AB"/>
    <w:rsid w:val="003D45C2"/>
    <w:rsid w:val="003D57C6"/>
    <w:rsid w:val="003D5A86"/>
    <w:rsid w:val="003E05AA"/>
    <w:rsid w:val="003E21AA"/>
    <w:rsid w:val="003E2485"/>
    <w:rsid w:val="003E39CD"/>
    <w:rsid w:val="003E5432"/>
    <w:rsid w:val="003E55A5"/>
    <w:rsid w:val="003E5E7B"/>
    <w:rsid w:val="003E768B"/>
    <w:rsid w:val="003E7837"/>
    <w:rsid w:val="003F017C"/>
    <w:rsid w:val="003F03EA"/>
    <w:rsid w:val="003F0F03"/>
    <w:rsid w:val="003F38A0"/>
    <w:rsid w:val="003F593D"/>
    <w:rsid w:val="003F5BC9"/>
    <w:rsid w:val="003F631D"/>
    <w:rsid w:val="003F77D5"/>
    <w:rsid w:val="003F7BE1"/>
    <w:rsid w:val="00400351"/>
    <w:rsid w:val="00400FA3"/>
    <w:rsid w:val="00401F2F"/>
    <w:rsid w:val="00402DE4"/>
    <w:rsid w:val="0040342C"/>
    <w:rsid w:val="00404D14"/>
    <w:rsid w:val="00404D54"/>
    <w:rsid w:val="00405096"/>
    <w:rsid w:val="004060C1"/>
    <w:rsid w:val="004060E4"/>
    <w:rsid w:val="00407B38"/>
    <w:rsid w:val="0041070A"/>
    <w:rsid w:val="0041159A"/>
    <w:rsid w:val="00412264"/>
    <w:rsid w:val="0041229A"/>
    <w:rsid w:val="0041380F"/>
    <w:rsid w:val="004147A7"/>
    <w:rsid w:val="004153B2"/>
    <w:rsid w:val="00420D47"/>
    <w:rsid w:val="004214C8"/>
    <w:rsid w:val="00422B11"/>
    <w:rsid w:val="004234DE"/>
    <w:rsid w:val="00424761"/>
    <w:rsid w:val="00424E30"/>
    <w:rsid w:val="00425509"/>
    <w:rsid w:val="004309A7"/>
    <w:rsid w:val="004313F6"/>
    <w:rsid w:val="00432C22"/>
    <w:rsid w:val="0043343B"/>
    <w:rsid w:val="00433B46"/>
    <w:rsid w:val="00433D9F"/>
    <w:rsid w:val="00433E6F"/>
    <w:rsid w:val="0043689F"/>
    <w:rsid w:val="00440A4C"/>
    <w:rsid w:val="00440EDA"/>
    <w:rsid w:val="00442E6B"/>
    <w:rsid w:val="00443E71"/>
    <w:rsid w:val="00444148"/>
    <w:rsid w:val="00445877"/>
    <w:rsid w:val="00445FF5"/>
    <w:rsid w:val="00446104"/>
    <w:rsid w:val="00446241"/>
    <w:rsid w:val="00447988"/>
    <w:rsid w:val="00447A1A"/>
    <w:rsid w:val="00451715"/>
    <w:rsid w:val="00451DE3"/>
    <w:rsid w:val="00452AF4"/>
    <w:rsid w:val="0045615E"/>
    <w:rsid w:val="0046006D"/>
    <w:rsid w:val="004601FC"/>
    <w:rsid w:val="00460D22"/>
    <w:rsid w:val="004610D2"/>
    <w:rsid w:val="00461855"/>
    <w:rsid w:val="00464A6C"/>
    <w:rsid w:val="004658C4"/>
    <w:rsid w:val="00470471"/>
    <w:rsid w:val="00470AAF"/>
    <w:rsid w:val="00470AF9"/>
    <w:rsid w:val="00471D2C"/>
    <w:rsid w:val="00474FD1"/>
    <w:rsid w:val="0047642E"/>
    <w:rsid w:val="00476719"/>
    <w:rsid w:val="004800AD"/>
    <w:rsid w:val="004811B2"/>
    <w:rsid w:val="00482922"/>
    <w:rsid w:val="00482B56"/>
    <w:rsid w:val="004866FE"/>
    <w:rsid w:val="00486D45"/>
    <w:rsid w:val="00490D83"/>
    <w:rsid w:val="00490DB8"/>
    <w:rsid w:val="0049122F"/>
    <w:rsid w:val="0049445E"/>
    <w:rsid w:val="00495175"/>
    <w:rsid w:val="00497091"/>
    <w:rsid w:val="004971E4"/>
    <w:rsid w:val="004975CA"/>
    <w:rsid w:val="004978BD"/>
    <w:rsid w:val="00497C66"/>
    <w:rsid w:val="004A184A"/>
    <w:rsid w:val="004A6C9D"/>
    <w:rsid w:val="004A7039"/>
    <w:rsid w:val="004A7CEA"/>
    <w:rsid w:val="004B01C3"/>
    <w:rsid w:val="004B12BA"/>
    <w:rsid w:val="004B4064"/>
    <w:rsid w:val="004B41B6"/>
    <w:rsid w:val="004B5A2E"/>
    <w:rsid w:val="004B5ADD"/>
    <w:rsid w:val="004B5D30"/>
    <w:rsid w:val="004B615F"/>
    <w:rsid w:val="004C20BA"/>
    <w:rsid w:val="004C2559"/>
    <w:rsid w:val="004C2CCD"/>
    <w:rsid w:val="004C3732"/>
    <w:rsid w:val="004C5214"/>
    <w:rsid w:val="004C5F63"/>
    <w:rsid w:val="004C6B25"/>
    <w:rsid w:val="004C6E9B"/>
    <w:rsid w:val="004C75DC"/>
    <w:rsid w:val="004C7848"/>
    <w:rsid w:val="004D147D"/>
    <w:rsid w:val="004D164E"/>
    <w:rsid w:val="004D219E"/>
    <w:rsid w:val="004D2A4A"/>
    <w:rsid w:val="004D2D97"/>
    <w:rsid w:val="004D40BE"/>
    <w:rsid w:val="004D4623"/>
    <w:rsid w:val="004D6D26"/>
    <w:rsid w:val="004D7C34"/>
    <w:rsid w:val="004E1044"/>
    <w:rsid w:val="004E560C"/>
    <w:rsid w:val="004E5E4E"/>
    <w:rsid w:val="004E6479"/>
    <w:rsid w:val="004E69FC"/>
    <w:rsid w:val="004E6C0C"/>
    <w:rsid w:val="004E6F89"/>
    <w:rsid w:val="004E7604"/>
    <w:rsid w:val="004E78CB"/>
    <w:rsid w:val="004F18F2"/>
    <w:rsid w:val="004F2301"/>
    <w:rsid w:val="004F35BB"/>
    <w:rsid w:val="004F3A05"/>
    <w:rsid w:val="004F3AA4"/>
    <w:rsid w:val="004F3D77"/>
    <w:rsid w:val="004F6603"/>
    <w:rsid w:val="004F666C"/>
    <w:rsid w:val="004F67BE"/>
    <w:rsid w:val="00500481"/>
    <w:rsid w:val="00500F84"/>
    <w:rsid w:val="00501468"/>
    <w:rsid w:val="00501891"/>
    <w:rsid w:val="0050324F"/>
    <w:rsid w:val="00503C51"/>
    <w:rsid w:val="00505992"/>
    <w:rsid w:val="005064A3"/>
    <w:rsid w:val="005071E8"/>
    <w:rsid w:val="005079D2"/>
    <w:rsid w:val="0051057B"/>
    <w:rsid w:val="0051097D"/>
    <w:rsid w:val="00513C5F"/>
    <w:rsid w:val="005158CE"/>
    <w:rsid w:val="0051608F"/>
    <w:rsid w:val="00516661"/>
    <w:rsid w:val="0051792A"/>
    <w:rsid w:val="00517F20"/>
    <w:rsid w:val="0052105B"/>
    <w:rsid w:val="00521070"/>
    <w:rsid w:val="00521652"/>
    <w:rsid w:val="00523072"/>
    <w:rsid w:val="00523BD0"/>
    <w:rsid w:val="00524A60"/>
    <w:rsid w:val="0052565C"/>
    <w:rsid w:val="00530270"/>
    <w:rsid w:val="00530A2A"/>
    <w:rsid w:val="00530A7F"/>
    <w:rsid w:val="00530CE2"/>
    <w:rsid w:val="00531B5B"/>
    <w:rsid w:val="0053325F"/>
    <w:rsid w:val="00533876"/>
    <w:rsid w:val="00534C5D"/>
    <w:rsid w:val="00534DBC"/>
    <w:rsid w:val="00536263"/>
    <w:rsid w:val="005369E2"/>
    <w:rsid w:val="00537103"/>
    <w:rsid w:val="00537B44"/>
    <w:rsid w:val="0054011D"/>
    <w:rsid w:val="00540E7C"/>
    <w:rsid w:val="00550C79"/>
    <w:rsid w:val="00550D95"/>
    <w:rsid w:val="005527D1"/>
    <w:rsid w:val="00552ECC"/>
    <w:rsid w:val="005532D8"/>
    <w:rsid w:val="00555038"/>
    <w:rsid w:val="005561D9"/>
    <w:rsid w:val="005575D6"/>
    <w:rsid w:val="00557BA7"/>
    <w:rsid w:val="005621A6"/>
    <w:rsid w:val="00570C32"/>
    <w:rsid w:val="005713DF"/>
    <w:rsid w:val="00571BE3"/>
    <w:rsid w:val="00573915"/>
    <w:rsid w:val="00573CCC"/>
    <w:rsid w:val="00574095"/>
    <w:rsid w:val="00574627"/>
    <w:rsid w:val="00574727"/>
    <w:rsid w:val="00574916"/>
    <w:rsid w:val="00574DEE"/>
    <w:rsid w:val="00575CAF"/>
    <w:rsid w:val="00575E57"/>
    <w:rsid w:val="005779B5"/>
    <w:rsid w:val="005847E2"/>
    <w:rsid w:val="005849A2"/>
    <w:rsid w:val="00586702"/>
    <w:rsid w:val="005875B4"/>
    <w:rsid w:val="00590025"/>
    <w:rsid w:val="00591144"/>
    <w:rsid w:val="00591859"/>
    <w:rsid w:val="005925C2"/>
    <w:rsid w:val="0059487B"/>
    <w:rsid w:val="0059543E"/>
    <w:rsid w:val="00595887"/>
    <w:rsid w:val="00596024"/>
    <w:rsid w:val="00596915"/>
    <w:rsid w:val="00597044"/>
    <w:rsid w:val="005A104C"/>
    <w:rsid w:val="005B1BA1"/>
    <w:rsid w:val="005B1E7B"/>
    <w:rsid w:val="005B2DB9"/>
    <w:rsid w:val="005B3C71"/>
    <w:rsid w:val="005B58AA"/>
    <w:rsid w:val="005B5F15"/>
    <w:rsid w:val="005B753F"/>
    <w:rsid w:val="005C0044"/>
    <w:rsid w:val="005C362B"/>
    <w:rsid w:val="005C5087"/>
    <w:rsid w:val="005C571D"/>
    <w:rsid w:val="005C65F0"/>
    <w:rsid w:val="005C7EFD"/>
    <w:rsid w:val="005D247D"/>
    <w:rsid w:val="005D3F2D"/>
    <w:rsid w:val="005D41C3"/>
    <w:rsid w:val="005D49FA"/>
    <w:rsid w:val="005E03A5"/>
    <w:rsid w:val="005E09CC"/>
    <w:rsid w:val="005E156B"/>
    <w:rsid w:val="005E193A"/>
    <w:rsid w:val="005E27EE"/>
    <w:rsid w:val="005E32EB"/>
    <w:rsid w:val="005E4704"/>
    <w:rsid w:val="005E4C2B"/>
    <w:rsid w:val="005E6ABD"/>
    <w:rsid w:val="005E6EA4"/>
    <w:rsid w:val="005F06CE"/>
    <w:rsid w:val="005F2E52"/>
    <w:rsid w:val="005F32DA"/>
    <w:rsid w:val="005F44BA"/>
    <w:rsid w:val="005F473B"/>
    <w:rsid w:val="005F5261"/>
    <w:rsid w:val="005F5C81"/>
    <w:rsid w:val="005F7E6C"/>
    <w:rsid w:val="006000C3"/>
    <w:rsid w:val="00600418"/>
    <w:rsid w:val="006016D0"/>
    <w:rsid w:val="00601FF0"/>
    <w:rsid w:val="006022AB"/>
    <w:rsid w:val="00602BC5"/>
    <w:rsid w:val="00603922"/>
    <w:rsid w:val="00603A3E"/>
    <w:rsid w:val="00604076"/>
    <w:rsid w:val="0060787A"/>
    <w:rsid w:val="00611D39"/>
    <w:rsid w:val="00614277"/>
    <w:rsid w:val="006163FD"/>
    <w:rsid w:val="006217DD"/>
    <w:rsid w:val="00621E72"/>
    <w:rsid w:val="00622461"/>
    <w:rsid w:val="00623B50"/>
    <w:rsid w:val="00632FEA"/>
    <w:rsid w:val="00636067"/>
    <w:rsid w:val="0064111A"/>
    <w:rsid w:val="00642693"/>
    <w:rsid w:val="00642CF1"/>
    <w:rsid w:val="006436AD"/>
    <w:rsid w:val="00643829"/>
    <w:rsid w:val="00643D49"/>
    <w:rsid w:val="00644130"/>
    <w:rsid w:val="00645871"/>
    <w:rsid w:val="00647E92"/>
    <w:rsid w:val="0065009D"/>
    <w:rsid w:val="006507D1"/>
    <w:rsid w:val="00653972"/>
    <w:rsid w:val="00654B8E"/>
    <w:rsid w:val="00656261"/>
    <w:rsid w:val="00656A66"/>
    <w:rsid w:val="00657251"/>
    <w:rsid w:val="00657A94"/>
    <w:rsid w:val="00657F18"/>
    <w:rsid w:val="00662222"/>
    <w:rsid w:val="00662352"/>
    <w:rsid w:val="006633E3"/>
    <w:rsid w:val="00663C38"/>
    <w:rsid w:val="00665BE3"/>
    <w:rsid w:val="0066671A"/>
    <w:rsid w:val="0066671D"/>
    <w:rsid w:val="00667C71"/>
    <w:rsid w:val="00670259"/>
    <w:rsid w:val="00670C6E"/>
    <w:rsid w:val="0067263B"/>
    <w:rsid w:val="0067468B"/>
    <w:rsid w:val="006746A4"/>
    <w:rsid w:val="00674795"/>
    <w:rsid w:val="00676816"/>
    <w:rsid w:val="00676CDC"/>
    <w:rsid w:val="00677E3D"/>
    <w:rsid w:val="00677F07"/>
    <w:rsid w:val="0068184D"/>
    <w:rsid w:val="006823B0"/>
    <w:rsid w:val="00682FD0"/>
    <w:rsid w:val="006851E0"/>
    <w:rsid w:val="006860C6"/>
    <w:rsid w:val="0068652A"/>
    <w:rsid w:val="00686BE3"/>
    <w:rsid w:val="00687169"/>
    <w:rsid w:val="00687A93"/>
    <w:rsid w:val="00687AA4"/>
    <w:rsid w:val="006900F4"/>
    <w:rsid w:val="00690E11"/>
    <w:rsid w:val="00691858"/>
    <w:rsid w:val="00692611"/>
    <w:rsid w:val="00695CB5"/>
    <w:rsid w:val="0069657B"/>
    <w:rsid w:val="00697968"/>
    <w:rsid w:val="006A0504"/>
    <w:rsid w:val="006A12AC"/>
    <w:rsid w:val="006A4057"/>
    <w:rsid w:val="006A43D3"/>
    <w:rsid w:val="006A47BE"/>
    <w:rsid w:val="006A6085"/>
    <w:rsid w:val="006B0E90"/>
    <w:rsid w:val="006B1183"/>
    <w:rsid w:val="006B16DD"/>
    <w:rsid w:val="006B2F15"/>
    <w:rsid w:val="006B3590"/>
    <w:rsid w:val="006B3691"/>
    <w:rsid w:val="006B415E"/>
    <w:rsid w:val="006B4BDD"/>
    <w:rsid w:val="006B50F3"/>
    <w:rsid w:val="006B5581"/>
    <w:rsid w:val="006B5EC0"/>
    <w:rsid w:val="006B5F3C"/>
    <w:rsid w:val="006B685E"/>
    <w:rsid w:val="006B7655"/>
    <w:rsid w:val="006B76BA"/>
    <w:rsid w:val="006C0246"/>
    <w:rsid w:val="006C0CB9"/>
    <w:rsid w:val="006C0EC9"/>
    <w:rsid w:val="006C0FF3"/>
    <w:rsid w:val="006C153D"/>
    <w:rsid w:val="006C2003"/>
    <w:rsid w:val="006C3BC2"/>
    <w:rsid w:val="006C3FFD"/>
    <w:rsid w:val="006C4B60"/>
    <w:rsid w:val="006C4BEA"/>
    <w:rsid w:val="006D0A7E"/>
    <w:rsid w:val="006D1849"/>
    <w:rsid w:val="006D1C8E"/>
    <w:rsid w:val="006D2DBB"/>
    <w:rsid w:val="006D3130"/>
    <w:rsid w:val="006D3CF2"/>
    <w:rsid w:val="006D4D11"/>
    <w:rsid w:val="006D5834"/>
    <w:rsid w:val="006D5C19"/>
    <w:rsid w:val="006D7E79"/>
    <w:rsid w:val="006E1013"/>
    <w:rsid w:val="006E1442"/>
    <w:rsid w:val="006E1E12"/>
    <w:rsid w:val="006E2E13"/>
    <w:rsid w:val="006E3A25"/>
    <w:rsid w:val="006E3B92"/>
    <w:rsid w:val="006E3EAD"/>
    <w:rsid w:val="006E4976"/>
    <w:rsid w:val="006E58E8"/>
    <w:rsid w:val="006E7469"/>
    <w:rsid w:val="006F0B47"/>
    <w:rsid w:val="006F1778"/>
    <w:rsid w:val="006F1B8C"/>
    <w:rsid w:val="006F2628"/>
    <w:rsid w:val="006F3625"/>
    <w:rsid w:val="006F391B"/>
    <w:rsid w:val="006F42A7"/>
    <w:rsid w:val="006F4F50"/>
    <w:rsid w:val="006F58EA"/>
    <w:rsid w:val="006F62BE"/>
    <w:rsid w:val="006F655E"/>
    <w:rsid w:val="00701A22"/>
    <w:rsid w:val="0070205C"/>
    <w:rsid w:val="00702F63"/>
    <w:rsid w:val="00703D64"/>
    <w:rsid w:val="00707835"/>
    <w:rsid w:val="007078B4"/>
    <w:rsid w:val="007120B3"/>
    <w:rsid w:val="007130E5"/>
    <w:rsid w:val="00714585"/>
    <w:rsid w:val="00714853"/>
    <w:rsid w:val="00715621"/>
    <w:rsid w:val="00715B16"/>
    <w:rsid w:val="00717D82"/>
    <w:rsid w:val="0072038C"/>
    <w:rsid w:val="0072310E"/>
    <w:rsid w:val="0072670F"/>
    <w:rsid w:val="007320E9"/>
    <w:rsid w:val="00732539"/>
    <w:rsid w:val="0073326A"/>
    <w:rsid w:val="00733D6E"/>
    <w:rsid w:val="0073426E"/>
    <w:rsid w:val="007347A2"/>
    <w:rsid w:val="00735790"/>
    <w:rsid w:val="00736205"/>
    <w:rsid w:val="00741168"/>
    <w:rsid w:val="0074157B"/>
    <w:rsid w:val="00742BCC"/>
    <w:rsid w:val="00742E10"/>
    <w:rsid w:val="007440BB"/>
    <w:rsid w:val="0074531E"/>
    <w:rsid w:val="007476E3"/>
    <w:rsid w:val="0075086D"/>
    <w:rsid w:val="007512F9"/>
    <w:rsid w:val="00751DB4"/>
    <w:rsid w:val="00751E08"/>
    <w:rsid w:val="007530DE"/>
    <w:rsid w:val="007532DF"/>
    <w:rsid w:val="00753EAB"/>
    <w:rsid w:val="007541E7"/>
    <w:rsid w:val="007543E4"/>
    <w:rsid w:val="00754C89"/>
    <w:rsid w:val="00754E3F"/>
    <w:rsid w:val="007558B4"/>
    <w:rsid w:val="00755952"/>
    <w:rsid w:val="00757680"/>
    <w:rsid w:val="00761913"/>
    <w:rsid w:val="007623A6"/>
    <w:rsid w:val="00764671"/>
    <w:rsid w:val="00764EE2"/>
    <w:rsid w:val="00767262"/>
    <w:rsid w:val="00770108"/>
    <w:rsid w:val="00770143"/>
    <w:rsid w:val="0077053E"/>
    <w:rsid w:val="007706EC"/>
    <w:rsid w:val="007728DB"/>
    <w:rsid w:val="0077397B"/>
    <w:rsid w:val="00774121"/>
    <w:rsid w:val="007759BD"/>
    <w:rsid w:val="007764D4"/>
    <w:rsid w:val="00777807"/>
    <w:rsid w:val="00777C3E"/>
    <w:rsid w:val="00780426"/>
    <w:rsid w:val="0078165F"/>
    <w:rsid w:val="00781D5A"/>
    <w:rsid w:val="00783812"/>
    <w:rsid w:val="00784094"/>
    <w:rsid w:val="007840B7"/>
    <w:rsid w:val="007847B6"/>
    <w:rsid w:val="007859BA"/>
    <w:rsid w:val="00785BA8"/>
    <w:rsid w:val="00787445"/>
    <w:rsid w:val="007912C8"/>
    <w:rsid w:val="007918A0"/>
    <w:rsid w:val="00792167"/>
    <w:rsid w:val="00792D9B"/>
    <w:rsid w:val="00794D64"/>
    <w:rsid w:val="007952C5"/>
    <w:rsid w:val="00795D4D"/>
    <w:rsid w:val="00796C44"/>
    <w:rsid w:val="007A1D78"/>
    <w:rsid w:val="007A3642"/>
    <w:rsid w:val="007A44F2"/>
    <w:rsid w:val="007A58F6"/>
    <w:rsid w:val="007A5D29"/>
    <w:rsid w:val="007A5E60"/>
    <w:rsid w:val="007A74F9"/>
    <w:rsid w:val="007A7DE7"/>
    <w:rsid w:val="007B1DAA"/>
    <w:rsid w:val="007B23A0"/>
    <w:rsid w:val="007B4291"/>
    <w:rsid w:val="007B4359"/>
    <w:rsid w:val="007B6393"/>
    <w:rsid w:val="007C0823"/>
    <w:rsid w:val="007C3B4C"/>
    <w:rsid w:val="007C4758"/>
    <w:rsid w:val="007C47E5"/>
    <w:rsid w:val="007C4911"/>
    <w:rsid w:val="007C6C81"/>
    <w:rsid w:val="007D018D"/>
    <w:rsid w:val="007D19D2"/>
    <w:rsid w:val="007E191C"/>
    <w:rsid w:val="007E1B2D"/>
    <w:rsid w:val="007E2DB5"/>
    <w:rsid w:val="007E4CC1"/>
    <w:rsid w:val="007E5071"/>
    <w:rsid w:val="007E5A9D"/>
    <w:rsid w:val="007E6AF4"/>
    <w:rsid w:val="007E6DB5"/>
    <w:rsid w:val="007F05A4"/>
    <w:rsid w:val="007F2624"/>
    <w:rsid w:val="007F2696"/>
    <w:rsid w:val="007F316A"/>
    <w:rsid w:val="007F32AE"/>
    <w:rsid w:val="007F52D3"/>
    <w:rsid w:val="007F5514"/>
    <w:rsid w:val="007F6796"/>
    <w:rsid w:val="007F6D30"/>
    <w:rsid w:val="007F7ED1"/>
    <w:rsid w:val="00800A9E"/>
    <w:rsid w:val="0080201F"/>
    <w:rsid w:val="008030DF"/>
    <w:rsid w:val="00803823"/>
    <w:rsid w:val="00804484"/>
    <w:rsid w:val="00804997"/>
    <w:rsid w:val="00804EB1"/>
    <w:rsid w:val="008056FB"/>
    <w:rsid w:val="00805FF3"/>
    <w:rsid w:val="0080642E"/>
    <w:rsid w:val="0080698B"/>
    <w:rsid w:val="00806F51"/>
    <w:rsid w:val="00807012"/>
    <w:rsid w:val="00807454"/>
    <w:rsid w:val="00813D2F"/>
    <w:rsid w:val="008142E7"/>
    <w:rsid w:val="00814991"/>
    <w:rsid w:val="008153C5"/>
    <w:rsid w:val="00815427"/>
    <w:rsid w:val="008158FB"/>
    <w:rsid w:val="00815926"/>
    <w:rsid w:val="00816923"/>
    <w:rsid w:val="00821CEF"/>
    <w:rsid w:val="00821F6B"/>
    <w:rsid w:val="00822087"/>
    <w:rsid w:val="00823370"/>
    <w:rsid w:val="00823A48"/>
    <w:rsid w:val="00827814"/>
    <w:rsid w:val="008319B0"/>
    <w:rsid w:val="00832B66"/>
    <w:rsid w:val="00837A14"/>
    <w:rsid w:val="0084081D"/>
    <w:rsid w:val="0084165E"/>
    <w:rsid w:val="00842BC3"/>
    <w:rsid w:val="00842FDE"/>
    <w:rsid w:val="00843470"/>
    <w:rsid w:val="00843C15"/>
    <w:rsid w:val="00844FBC"/>
    <w:rsid w:val="008455A4"/>
    <w:rsid w:val="0084564C"/>
    <w:rsid w:val="00846D06"/>
    <w:rsid w:val="00850077"/>
    <w:rsid w:val="00850093"/>
    <w:rsid w:val="00850195"/>
    <w:rsid w:val="0085019B"/>
    <w:rsid w:val="00854012"/>
    <w:rsid w:val="00857DC3"/>
    <w:rsid w:val="00862168"/>
    <w:rsid w:val="0086261C"/>
    <w:rsid w:val="00862CA9"/>
    <w:rsid w:val="0086372C"/>
    <w:rsid w:val="0086415A"/>
    <w:rsid w:val="00864AA1"/>
    <w:rsid w:val="00870198"/>
    <w:rsid w:val="00870297"/>
    <w:rsid w:val="00870B3F"/>
    <w:rsid w:val="0087275F"/>
    <w:rsid w:val="0087651C"/>
    <w:rsid w:val="00876965"/>
    <w:rsid w:val="00880C18"/>
    <w:rsid w:val="00880D5B"/>
    <w:rsid w:val="00880FCE"/>
    <w:rsid w:val="008812C9"/>
    <w:rsid w:val="0088294B"/>
    <w:rsid w:val="00883BFF"/>
    <w:rsid w:val="00883DA5"/>
    <w:rsid w:val="0088410B"/>
    <w:rsid w:val="00884BD9"/>
    <w:rsid w:val="00885226"/>
    <w:rsid w:val="00885816"/>
    <w:rsid w:val="00886A67"/>
    <w:rsid w:val="00887369"/>
    <w:rsid w:val="00887700"/>
    <w:rsid w:val="0088782B"/>
    <w:rsid w:val="00890408"/>
    <w:rsid w:val="0089141C"/>
    <w:rsid w:val="0089234F"/>
    <w:rsid w:val="00892854"/>
    <w:rsid w:val="00895E8D"/>
    <w:rsid w:val="00896ACB"/>
    <w:rsid w:val="00897A07"/>
    <w:rsid w:val="00897C71"/>
    <w:rsid w:val="008A0520"/>
    <w:rsid w:val="008A12CD"/>
    <w:rsid w:val="008A1F43"/>
    <w:rsid w:val="008A2C99"/>
    <w:rsid w:val="008A2F9E"/>
    <w:rsid w:val="008A56FB"/>
    <w:rsid w:val="008A5D6C"/>
    <w:rsid w:val="008A65DE"/>
    <w:rsid w:val="008A6F43"/>
    <w:rsid w:val="008A7BA6"/>
    <w:rsid w:val="008A7BAB"/>
    <w:rsid w:val="008A7BCD"/>
    <w:rsid w:val="008A7CAF"/>
    <w:rsid w:val="008B0AA2"/>
    <w:rsid w:val="008B1116"/>
    <w:rsid w:val="008B39EB"/>
    <w:rsid w:val="008B3A42"/>
    <w:rsid w:val="008B3AAA"/>
    <w:rsid w:val="008B4EB6"/>
    <w:rsid w:val="008B5914"/>
    <w:rsid w:val="008B5EBA"/>
    <w:rsid w:val="008B7AB9"/>
    <w:rsid w:val="008C1835"/>
    <w:rsid w:val="008C20C5"/>
    <w:rsid w:val="008C2F79"/>
    <w:rsid w:val="008C31A3"/>
    <w:rsid w:val="008C3449"/>
    <w:rsid w:val="008C363E"/>
    <w:rsid w:val="008C5624"/>
    <w:rsid w:val="008D01F1"/>
    <w:rsid w:val="008D286F"/>
    <w:rsid w:val="008D49FF"/>
    <w:rsid w:val="008D4ECF"/>
    <w:rsid w:val="008D526D"/>
    <w:rsid w:val="008D6618"/>
    <w:rsid w:val="008D7785"/>
    <w:rsid w:val="008E0F0B"/>
    <w:rsid w:val="008E2212"/>
    <w:rsid w:val="008E293A"/>
    <w:rsid w:val="008E2E1F"/>
    <w:rsid w:val="008E3967"/>
    <w:rsid w:val="008E4E80"/>
    <w:rsid w:val="008E6523"/>
    <w:rsid w:val="008F0185"/>
    <w:rsid w:val="008F0C5D"/>
    <w:rsid w:val="008F12EB"/>
    <w:rsid w:val="008F1A9C"/>
    <w:rsid w:val="008F1FAE"/>
    <w:rsid w:val="008F2227"/>
    <w:rsid w:val="008F30B3"/>
    <w:rsid w:val="008F4A9F"/>
    <w:rsid w:val="008F5F55"/>
    <w:rsid w:val="008F7165"/>
    <w:rsid w:val="008F7B13"/>
    <w:rsid w:val="00901A55"/>
    <w:rsid w:val="00904C3D"/>
    <w:rsid w:val="00906F74"/>
    <w:rsid w:val="0090717A"/>
    <w:rsid w:val="00910199"/>
    <w:rsid w:val="0091287A"/>
    <w:rsid w:val="0091297C"/>
    <w:rsid w:val="009140FC"/>
    <w:rsid w:val="00914BB3"/>
    <w:rsid w:val="009173CC"/>
    <w:rsid w:val="009177CB"/>
    <w:rsid w:val="00920296"/>
    <w:rsid w:val="00922A08"/>
    <w:rsid w:val="00923382"/>
    <w:rsid w:val="00923C62"/>
    <w:rsid w:val="009245F8"/>
    <w:rsid w:val="00926662"/>
    <w:rsid w:val="00930CB8"/>
    <w:rsid w:val="00931F0A"/>
    <w:rsid w:val="009326A7"/>
    <w:rsid w:val="00932D2A"/>
    <w:rsid w:val="009331BA"/>
    <w:rsid w:val="00934BAA"/>
    <w:rsid w:val="009377AA"/>
    <w:rsid w:val="00940B6A"/>
    <w:rsid w:val="00944EB1"/>
    <w:rsid w:val="00944F3C"/>
    <w:rsid w:val="00947564"/>
    <w:rsid w:val="0094782A"/>
    <w:rsid w:val="00952DA0"/>
    <w:rsid w:val="009537FC"/>
    <w:rsid w:val="00953C9B"/>
    <w:rsid w:val="00954F2B"/>
    <w:rsid w:val="009553AD"/>
    <w:rsid w:val="009558A6"/>
    <w:rsid w:val="00955999"/>
    <w:rsid w:val="0095630D"/>
    <w:rsid w:val="00956569"/>
    <w:rsid w:val="009578FC"/>
    <w:rsid w:val="00957B81"/>
    <w:rsid w:val="009604D3"/>
    <w:rsid w:val="009634EF"/>
    <w:rsid w:val="009651F1"/>
    <w:rsid w:val="00965951"/>
    <w:rsid w:val="00965C00"/>
    <w:rsid w:val="00970321"/>
    <w:rsid w:val="00971198"/>
    <w:rsid w:val="009727AF"/>
    <w:rsid w:val="00973A3E"/>
    <w:rsid w:val="00975928"/>
    <w:rsid w:val="0097673F"/>
    <w:rsid w:val="009769C4"/>
    <w:rsid w:val="00976B4B"/>
    <w:rsid w:val="0098097A"/>
    <w:rsid w:val="00983439"/>
    <w:rsid w:val="00984899"/>
    <w:rsid w:val="00984DBD"/>
    <w:rsid w:val="00985C39"/>
    <w:rsid w:val="00986006"/>
    <w:rsid w:val="00987B77"/>
    <w:rsid w:val="00987FA9"/>
    <w:rsid w:val="009907D8"/>
    <w:rsid w:val="009910A1"/>
    <w:rsid w:val="00991A27"/>
    <w:rsid w:val="00993158"/>
    <w:rsid w:val="00993367"/>
    <w:rsid w:val="00993F0D"/>
    <w:rsid w:val="00994B09"/>
    <w:rsid w:val="009953F8"/>
    <w:rsid w:val="00996AD8"/>
    <w:rsid w:val="00996BE0"/>
    <w:rsid w:val="00996D64"/>
    <w:rsid w:val="0099782D"/>
    <w:rsid w:val="009A16A5"/>
    <w:rsid w:val="009A16EC"/>
    <w:rsid w:val="009A251C"/>
    <w:rsid w:val="009A2DEA"/>
    <w:rsid w:val="009A3D79"/>
    <w:rsid w:val="009A4666"/>
    <w:rsid w:val="009A4770"/>
    <w:rsid w:val="009A4C2A"/>
    <w:rsid w:val="009A5704"/>
    <w:rsid w:val="009B0050"/>
    <w:rsid w:val="009B0A9C"/>
    <w:rsid w:val="009B0EBF"/>
    <w:rsid w:val="009B1F2B"/>
    <w:rsid w:val="009B23C0"/>
    <w:rsid w:val="009B28FA"/>
    <w:rsid w:val="009B3F14"/>
    <w:rsid w:val="009B686A"/>
    <w:rsid w:val="009B6FB3"/>
    <w:rsid w:val="009B71D5"/>
    <w:rsid w:val="009C21C7"/>
    <w:rsid w:val="009C2A8D"/>
    <w:rsid w:val="009C2B86"/>
    <w:rsid w:val="009C3892"/>
    <w:rsid w:val="009C6F43"/>
    <w:rsid w:val="009D023F"/>
    <w:rsid w:val="009D1B30"/>
    <w:rsid w:val="009D1BDC"/>
    <w:rsid w:val="009D254F"/>
    <w:rsid w:val="009D3696"/>
    <w:rsid w:val="009D3905"/>
    <w:rsid w:val="009D3E88"/>
    <w:rsid w:val="009D4F29"/>
    <w:rsid w:val="009D5298"/>
    <w:rsid w:val="009D53A9"/>
    <w:rsid w:val="009D5682"/>
    <w:rsid w:val="009D5883"/>
    <w:rsid w:val="009D58FC"/>
    <w:rsid w:val="009D764C"/>
    <w:rsid w:val="009E0041"/>
    <w:rsid w:val="009E0423"/>
    <w:rsid w:val="009E2136"/>
    <w:rsid w:val="009E235E"/>
    <w:rsid w:val="009E2B77"/>
    <w:rsid w:val="009E379B"/>
    <w:rsid w:val="009E49F3"/>
    <w:rsid w:val="009E5301"/>
    <w:rsid w:val="009E5B19"/>
    <w:rsid w:val="009F0D23"/>
    <w:rsid w:val="009F337C"/>
    <w:rsid w:val="009F5294"/>
    <w:rsid w:val="009F594B"/>
    <w:rsid w:val="009F5A6B"/>
    <w:rsid w:val="00A0052E"/>
    <w:rsid w:val="00A012B3"/>
    <w:rsid w:val="00A014D1"/>
    <w:rsid w:val="00A014E8"/>
    <w:rsid w:val="00A0282C"/>
    <w:rsid w:val="00A02C45"/>
    <w:rsid w:val="00A02FB6"/>
    <w:rsid w:val="00A0421E"/>
    <w:rsid w:val="00A045B8"/>
    <w:rsid w:val="00A05619"/>
    <w:rsid w:val="00A062D8"/>
    <w:rsid w:val="00A06562"/>
    <w:rsid w:val="00A06876"/>
    <w:rsid w:val="00A07349"/>
    <w:rsid w:val="00A100DD"/>
    <w:rsid w:val="00A10D72"/>
    <w:rsid w:val="00A12341"/>
    <w:rsid w:val="00A12384"/>
    <w:rsid w:val="00A13732"/>
    <w:rsid w:val="00A13FD8"/>
    <w:rsid w:val="00A145E8"/>
    <w:rsid w:val="00A14A52"/>
    <w:rsid w:val="00A1592F"/>
    <w:rsid w:val="00A15C3A"/>
    <w:rsid w:val="00A16B51"/>
    <w:rsid w:val="00A17DB3"/>
    <w:rsid w:val="00A200E1"/>
    <w:rsid w:val="00A21A08"/>
    <w:rsid w:val="00A21C2D"/>
    <w:rsid w:val="00A231AA"/>
    <w:rsid w:val="00A23DDC"/>
    <w:rsid w:val="00A24027"/>
    <w:rsid w:val="00A279A5"/>
    <w:rsid w:val="00A32918"/>
    <w:rsid w:val="00A330A8"/>
    <w:rsid w:val="00A34646"/>
    <w:rsid w:val="00A35E9E"/>
    <w:rsid w:val="00A372D3"/>
    <w:rsid w:val="00A41A4C"/>
    <w:rsid w:val="00A432E0"/>
    <w:rsid w:val="00A442FD"/>
    <w:rsid w:val="00A44FEB"/>
    <w:rsid w:val="00A45005"/>
    <w:rsid w:val="00A457B3"/>
    <w:rsid w:val="00A5176A"/>
    <w:rsid w:val="00A51ABF"/>
    <w:rsid w:val="00A52753"/>
    <w:rsid w:val="00A52CF9"/>
    <w:rsid w:val="00A53E2C"/>
    <w:rsid w:val="00A54DEF"/>
    <w:rsid w:val="00A60070"/>
    <w:rsid w:val="00A60FDF"/>
    <w:rsid w:val="00A61803"/>
    <w:rsid w:val="00A6187B"/>
    <w:rsid w:val="00A6403D"/>
    <w:rsid w:val="00A643A4"/>
    <w:rsid w:val="00A6472F"/>
    <w:rsid w:val="00A64BD1"/>
    <w:rsid w:val="00A65875"/>
    <w:rsid w:val="00A6790A"/>
    <w:rsid w:val="00A73B70"/>
    <w:rsid w:val="00A73CD7"/>
    <w:rsid w:val="00A748BB"/>
    <w:rsid w:val="00A77241"/>
    <w:rsid w:val="00A77B4A"/>
    <w:rsid w:val="00A8049D"/>
    <w:rsid w:val="00A80F67"/>
    <w:rsid w:val="00A8341B"/>
    <w:rsid w:val="00A84010"/>
    <w:rsid w:val="00A8422D"/>
    <w:rsid w:val="00A84517"/>
    <w:rsid w:val="00A849D4"/>
    <w:rsid w:val="00A84CDE"/>
    <w:rsid w:val="00A859FD"/>
    <w:rsid w:val="00A87368"/>
    <w:rsid w:val="00A9015B"/>
    <w:rsid w:val="00A905DF"/>
    <w:rsid w:val="00A92A4B"/>
    <w:rsid w:val="00A945B3"/>
    <w:rsid w:val="00A9507B"/>
    <w:rsid w:val="00A96314"/>
    <w:rsid w:val="00AA0211"/>
    <w:rsid w:val="00AA156E"/>
    <w:rsid w:val="00AA16C6"/>
    <w:rsid w:val="00AA1B55"/>
    <w:rsid w:val="00AA24B6"/>
    <w:rsid w:val="00AA2935"/>
    <w:rsid w:val="00AA57A6"/>
    <w:rsid w:val="00AA6D96"/>
    <w:rsid w:val="00AB25CE"/>
    <w:rsid w:val="00AB29FE"/>
    <w:rsid w:val="00AB4941"/>
    <w:rsid w:val="00AB5305"/>
    <w:rsid w:val="00AB58AC"/>
    <w:rsid w:val="00AB5D12"/>
    <w:rsid w:val="00AB610A"/>
    <w:rsid w:val="00AB6429"/>
    <w:rsid w:val="00AB6A17"/>
    <w:rsid w:val="00AB7589"/>
    <w:rsid w:val="00AC04A5"/>
    <w:rsid w:val="00AC0927"/>
    <w:rsid w:val="00AC0E61"/>
    <w:rsid w:val="00AC0F83"/>
    <w:rsid w:val="00AC1903"/>
    <w:rsid w:val="00AC1E99"/>
    <w:rsid w:val="00AC2695"/>
    <w:rsid w:val="00AC3455"/>
    <w:rsid w:val="00AC4D58"/>
    <w:rsid w:val="00AC50D7"/>
    <w:rsid w:val="00AC5FAE"/>
    <w:rsid w:val="00AD08C4"/>
    <w:rsid w:val="00AD4A3B"/>
    <w:rsid w:val="00AD59B5"/>
    <w:rsid w:val="00AD5CBC"/>
    <w:rsid w:val="00AD6AB7"/>
    <w:rsid w:val="00AE0230"/>
    <w:rsid w:val="00AE059F"/>
    <w:rsid w:val="00AE29D5"/>
    <w:rsid w:val="00AE2A30"/>
    <w:rsid w:val="00AE585B"/>
    <w:rsid w:val="00AE662E"/>
    <w:rsid w:val="00AE68B8"/>
    <w:rsid w:val="00AE6DDE"/>
    <w:rsid w:val="00AF0236"/>
    <w:rsid w:val="00AF116D"/>
    <w:rsid w:val="00AF22DC"/>
    <w:rsid w:val="00AF26B8"/>
    <w:rsid w:val="00AF39EB"/>
    <w:rsid w:val="00AF4E36"/>
    <w:rsid w:val="00AF53DF"/>
    <w:rsid w:val="00AF5B1F"/>
    <w:rsid w:val="00AF606C"/>
    <w:rsid w:val="00AF6184"/>
    <w:rsid w:val="00B003C1"/>
    <w:rsid w:val="00B0085A"/>
    <w:rsid w:val="00B03600"/>
    <w:rsid w:val="00B049C6"/>
    <w:rsid w:val="00B060F0"/>
    <w:rsid w:val="00B072BE"/>
    <w:rsid w:val="00B10ED5"/>
    <w:rsid w:val="00B124C0"/>
    <w:rsid w:val="00B12CEC"/>
    <w:rsid w:val="00B140E0"/>
    <w:rsid w:val="00B14C5F"/>
    <w:rsid w:val="00B14E58"/>
    <w:rsid w:val="00B1550B"/>
    <w:rsid w:val="00B17838"/>
    <w:rsid w:val="00B208C0"/>
    <w:rsid w:val="00B21059"/>
    <w:rsid w:val="00B2230A"/>
    <w:rsid w:val="00B23405"/>
    <w:rsid w:val="00B23890"/>
    <w:rsid w:val="00B2666B"/>
    <w:rsid w:val="00B27493"/>
    <w:rsid w:val="00B27981"/>
    <w:rsid w:val="00B303CA"/>
    <w:rsid w:val="00B30FF6"/>
    <w:rsid w:val="00B322B5"/>
    <w:rsid w:val="00B33B7B"/>
    <w:rsid w:val="00B33F63"/>
    <w:rsid w:val="00B34A3D"/>
    <w:rsid w:val="00B35211"/>
    <w:rsid w:val="00B35304"/>
    <w:rsid w:val="00B35E86"/>
    <w:rsid w:val="00B3647F"/>
    <w:rsid w:val="00B36945"/>
    <w:rsid w:val="00B36AE0"/>
    <w:rsid w:val="00B36FD3"/>
    <w:rsid w:val="00B37806"/>
    <w:rsid w:val="00B37A3F"/>
    <w:rsid w:val="00B37B30"/>
    <w:rsid w:val="00B37D71"/>
    <w:rsid w:val="00B40A95"/>
    <w:rsid w:val="00B40B8A"/>
    <w:rsid w:val="00B41537"/>
    <w:rsid w:val="00B41926"/>
    <w:rsid w:val="00B41BFA"/>
    <w:rsid w:val="00B42D39"/>
    <w:rsid w:val="00B45270"/>
    <w:rsid w:val="00B460C3"/>
    <w:rsid w:val="00B47BD7"/>
    <w:rsid w:val="00B50F74"/>
    <w:rsid w:val="00B51A1B"/>
    <w:rsid w:val="00B52751"/>
    <w:rsid w:val="00B5288D"/>
    <w:rsid w:val="00B52F19"/>
    <w:rsid w:val="00B53915"/>
    <w:rsid w:val="00B545C9"/>
    <w:rsid w:val="00B551F6"/>
    <w:rsid w:val="00B55BD3"/>
    <w:rsid w:val="00B577FD"/>
    <w:rsid w:val="00B6131E"/>
    <w:rsid w:val="00B6281B"/>
    <w:rsid w:val="00B6378F"/>
    <w:rsid w:val="00B63FBF"/>
    <w:rsid w:val="00B64CF6"/>
    <w:rsid w:val="00B64D35"/>
    <w:rsid w:val="00B66260"/>
    <w:rsid w:val="00B66FD0"/>
    <w:rsid w:val="00B670BB"/>
    <w:rsid w:val="00B670C8"/>
    <w:rsid w:val="00B67751"/>
    <w:rsid w:val="00B70E71"/>
    <w:rsid w:val="00B7301E"/>
    <w:rsid w:val="00B73042"/>
    <w:rsid w:val="00B75AAF"/>
    <w:rsid w:val="00B7654F"/>
    <w:rsid w:val="00B76CB6"/>
    <w:rsid w:val="00B772B9"/>
    <w:rsid w:val="00B7742C"/>
    <w:rsid w:val="00B77835"/>
    <w:rsid w:val="00B801F1"/>
    <w:rsid w:val="00B81FD0"/>
    <w:rsid w:val="00B823EB"/>
    <w:rsid w:val="00B828E6"/>
    <w:rsid w:val="00B82F75"/>
    <w:rsid w:val="00B839C3"/>
    <w:rsid w:val="00B84B6D"/>
    <w:rsid w:val="00B8539C"/>
    <w:rsid w:val="00B8668F"/>
    <w:rsid w:val="00B86E85"/>
    <w:rsid w:val="00B90733"/>
    <w:rsid w:val="00B90B42"/>
    <w:rsid w:val="00B9249C"/>
    <w:rsid w:val="00B94AA9"/>
    <w:rsid w:val="00B94AF0"/>
    <w:rsid w:val="00B953EC"/>
    <w:rsid w:val="00B955B8"/>
    <w:rsid w:val="00B9623B"/>
    <w:rsid w:val="00B962AB"/>
    <w:rsid w:val="00B96DFF"/>
    <w:rsid w:val="00B97D0D"/>
    <w:rsid w:val="00B97EFD"/>
    <w:rsid w:val="00BA27C5"/>
    <w:rsid w:val="00BA2958"/>
    <w:rsid w:val="00BA32C7"/>
    <w:rsid w:val="00BA49DF"/>
    <w:rsid w:val="00BA4C3B"/>
    <w:rsid w:val="00BA6084"/>
    <w:rsid w:val="00BA6863"/>
    <w:rsid w:val="00BA7CE3"/>
    <w:rsid w:val="00BB03F9"/>
    <w:rsid w:val="00BB0C9B"/>
    <w:rsid w:val="00BB11DB"/>
    <w:rsid w:val="00BB5529"/>
    <w:rsid w:val="00BB5CD3"/>
    <w:rsid w:val="00BB62DE"/>
    <w:rsid w:val="00BB6F37"/>
    <w:rsid w:val="00BB77BF"/>
    <w:rsid w:val="00BC2813"/>
    <w:rsid w:val="00BC3D7B"/>
    <w:rsid w:val="00BC539F"/>
    <w:rsid w:val="00BC711B"/>
    <w:rsid w:val="00BD23A6"/>
    <w:rsid w:val="00BD2901"/>
    <w:rsid w:val="00BD3A21"/>
    <w:rsid w:val="00BD6219"/>
    <w:rsid w:val="00BD621B"/>
    <w:rsid w:val="00BD6973"/>
    <w:rsid w:val="00BD6D87"/>
    <w:rsid w:val="00BE0771"/>
    <w:rsid w:val="00BE1FC7"/>
    <w:rsid w:val="00BE2184"/>
    <w:rsid w:val="00BE2FED"/>
    <w:rsid w:val="00BE5136"/>
    <w:rsid w:val="00BE5DB3"/>
    <w:rsid w:val="00BE6582"/>
    <w:rsid w:val="00BE793A"/>
    <w:rsid w:val="00BF0D18"/>
    <w:rsid w:val="00BF1653"/>
    <w:rsid w:val="00BF200B"/>
    <w:rsid w:val="00BF2672"/>
    <w:rsid w:val="00BF2E8D"/>
    <w:rsid w:val="00BF3CED"/>
    <w:rsid w:val="00BF44DB"/>
    <w:rsid w:val="00BF451C"/>
    <w:rsid w:val="00BF5DB8"/>
    <w:rsid w:val="00BF7047"/>
    <w:rsid w:val="00C02CA0"/>
    <w:rsid w:val="00C02F46"/>
    <w:rsid w:val="00C02F88"/>
    <w:rsid w:val="00C03C97"/>
    <w:rsid w:val="00C04833"/>
    <w:rsid w:val="00C05674"/>
    <w:rsid w:val="00C057C4"/>
    <w:rsid w:val="00C1020C"/>
    <w:rsid w:val="00C11102"/>
    <w:rsid w:val="00C11D6E"/>
    <w:rsid w:val="00C13C3B"/>
    <w:rsid w:val="00C13C84"/>
    <w:rsid w:val="00C154BC"/>
    <w:rsid w:val="00C1560F"/>
    <w:rsid w:val="00C20056"/>
    <w:rsid w:val="00C2047F"/>
    <w:rsid w:val="00C206FD"/>
    <w:rsid w:val="00C208EE"/>
    <w:rsid w:val="00C213EF"/>
    <w:rsid w:val="00C21950"/>
    <w:rsid w:val="00C2285C"/>
    <w:rsid w:val="00C22D50"/>
    <w:rsid w:val="00C24845"/>
    <w:rsid w:val="00C2635C"/>
    <w:rsid w:val="00C26D91"/>
    <w:rsid w:val="00C270A4"/>
    <w:rsid w:val="00C30963"/>
    <w:rsid w:val="00C31010"/>
    <w:rsid w:val="00C31223"/>
    <w:rsid w:val="00C32509"/>
    <w:rsid w:val="00C32E73"/>
    <w:rsid w:val="00C35EA7"/>
    <w:rsid w:val="00C36558"/>
    <w:rsid w:val="00C372E3"/>
    <w:rsid w:val="00C3792D"/>
    <w:rsid w:val="00C401F4"/>
    <w:rsid w:val="00C421F3"/>
    <w:rsid w:val="00C438C9"/>
    <w:rsid w:val="00C450DF"/>
    <w:rsid w:val="00C45557"/>
    <w:rsid w:val="00C458C8"/>
    <w:rsid w:val="00C51943"/>
    <w:rsid w:val="00C51D84"/>
    <w:rsid w:val="00C532DA"/>
    <w:rsid w:val="00C54B08"/>
    <w:rsid w:val="00C56B32"/>
    <w:rsid w:val="00C57C62"/>
    <w:rsid w:val="00C57ECC"/>
    <w:rsid w:val="00C61960"/>
    <w:rsid w:val="00C61AD8"/>
    <w:rsid w:val="00C61CBC"/>
    <w:rsid w:val="00C61D9A"/>
    <w:rsid w:val="00C62F4B"/>
    <w:rsid w:val="00C71BF7"/>
    <w:rsid w:val="00C72EC1"/>
    <w:rsid w:val="00C735A9"/>
    <w:rsid w:val="00C73908"/>
    <w:rsid w:val="00C7457A"/>
    <w:rsid w:val="00C74F94"/>
    <w:rsid w:val="00C766AE"/>
    <w:rsid w:val="00C771AF"/>
    <w:rsid w:val="00C7724A"/>
    <w:rsid w:val="00C802E4"/>
    <w:rsid w:val="00C8103C"/>
    <w:rsid w:val="00C81705"/>
    <w:rsid w:val="00C81BB6"/>
    <w:rsid w:val="00C8238C"/>
    <w:rsid w:val="00C82CE1"/>
    <w:rsid w:val="00C84887"/>
    <w:rsid w:val="00C84C44"/>
    <w:rsid w:val="00C84D97"/>
    <w:rsid w:val="00C85C98"/>
    <w:rsid w:val="00C8770F"/>
    <w:rsid w:val="00C90DA0"/>
    <w:rsid w:val="00C923C3"/>
    <w:rsid w:val="00C9373E"/>
    <w:rsid w:val="00C93969"/>
    <w:rsid w:val="00C9443B"/>
    <w:rsid w:val="00C94EEB"/>
    <w:rsid w:val="00C95EAB"/>
    <w:rsid w:val="00C96AC5"/>
    <w:rsid w:val="00CA01C4"/>
    <w:rsid w:val="00CA3313"/>
    <w:rsid w:val="00CA37D7"/>
    <w:rsid w:val="00CA4248"/>
    <w:rsid w:val="00CB0145"/>
    <w:rsid w:val="00CB0948"/>
    <w:rsid w:val="00CB0DBC"/>
    <w:rsid w:val="00CB1082"/>
    <w:rsid w:val="00CB15B0"/>
    <w:rsid w:val="00CB23C9"/>
    <w:rsid w:val="00CB2A91"/>
    <w:rsid w:val="00CB4E05"/>
    <w:rsid w:val="00CB54F0"/>
    <w:rsid w:val="00CB5759"/>
    <w:rsid w:val="00CB5959"/>
    <w:rsid w:val="00CB598A"/>
    <w:rsid w:val="00CB610D"/>
    <w:rsid w:val="00CB69F0"/>
    <w:rsid w:val="00CB6DD3"/>
    <w:rsid w:val="00CC1FB0"/>
    <w:rsid w:val="00CC26EF"/>
    <w:rsid w:val="00CC474B"/>
    <w:rsid w:val="00CC59BE"/>
    <w:rsid w:val="00CC61F9"/>
    <w:rsid w:val="00CD044C"/>
    <w:rsid w:val="00CD1275"/>
    <w:rsid w:val="00CD2476"/>
    <w:rsid w:val="00CD2791"/>
    <w:rsid w:val="00CD40CF"/>
    <w:rsid w:val="00CD4EA4"/>
    <w:rsid w:val="00CD771E"/>
    <w:rsid w:val="00CD7754"/>
    <w:rsid w:val="00CD781C"/>
    <w:rsid w:val="00CD79C7"/>
    <w:rsid w:val="00CD7AC9"/>
    <w:rsid w:val="00CE21D4"/>
    <w:rsid w:val="00CE274C"/>
    <w:rsid w:val="00CE418F"/>
    <w:rsid w:val="00CE4FFF"/>
    <w:rsid w:val="00CE5449"/>
    <w:rsid w:val="00CE6022"/>
    <w:rsid w:val="00CE609B"/>
    <w:rsid w:val="00CE6A7C"/>
    <w:rsid w:val="00CE6C5B"/>
    <w:rsid w:val="00CE6DD2"/>
    <w:rsid w:val="00CE783F"/>
    <w:rsid w:val="00CE7B9E"/>
    <w:rsid w:val="00CE7C95"/>
    <w:rsid w:val="00CF02B4"/>
    <w:rsid w:val="00CF2128"/>
    <w:rsid w:val="00CF2385"/>
    <w:rsid w:val="00CF253C"/>
    <w:rsid w:val="00CF2C51"/>
    <w:rsid w:val="00CF346E"/>
    <w:rsid w:val="00CF3E55"/>
    <w:rsid w:val="00CF3FBE"/>
    <w:rsid w:val="00CF50E5"/>
    <w:rsid w:val="00CF55DB"/>
    <w:rsid w:val="00CF6603"/>
    <w:rsid w:val="00CF6C3D"/>
    <w:rsid w:val="00CF730D"/>
    <w:rsid w:val="00CF7D9C"/>
    <w:rsid w:val="00D00B22"/>
    <w:rsid w:val="00D02F33"/>
    <w:rsid w:val="00D03065"/>
    <w:rsid w:val="00D031CD"/>
    <w:rsid w:val="00D034B0"/>
    <w:rsid w:val="00D059D8"/>
    <w:rsid w:val="00D05FE6"/>
    <w:rsid w:val="00D064AD"/>
    <w:rsid w:val="00D071C6"/>
    <w:rsid w:val="00D07744"/>
    <w:rsid w:val="00D077B9"/>
    <w:rsid w:val="00D102F7"/>
    <w:rsid w:val="00D127C1"/>
    <w:rsid w:val="00D12BC6"/>
    <w:rsid w:val="00D12C13"/>
    <w:rsid w:val="00D1481F"/>
    <w:rsid w:val="00D14C6E"/>
    <w:rsid w:val="00D1567E"/>
    <w:rsid w:val="00D15D2A"/>
    <w:rsid w:val="00D165F4"/>
    <w:rsid w:val="00D16E8D"/>
    <w:rsid w:val="00D17552"/>
    <w:rsid w:val="00D17FDD"/>
    <w:rsid w:val="00D21807"/>
    <w:rsid w:val="00D22813"/>
    <w:rsid w:val="00D229F4"/>
    <w:rsid w:val="00D22AA6"/>
    <w:rsid w:val="00D23D7D"/>
    <w:rsid w:val="00D23E18"/>
    <w:rsid w:val="00D26CE8"/>
    <w:rsid w:val="00D27067"/>
    <w:rsid w:val="00D27652"/>
    <w:rsid w:val="00D30C10"/>
    <w:rsid w:val="00D33BA7"/>
    <w:rsid w:val="00D35A0E"/>
    <w:rsid w:val="00D374BB"/>
    <w:rsid w:val="00D413A7"/>
    <w:rsid w:val="00D4278D"/>
    <w:rsid w:val="00D465A5"/>
    <w:rsid w:val="00D46652"/>
    <w:rsid w:val="00D46B63"/>
    <w:rsid w:val="00D5047E"/>
    <w:rsid w:val="00D521FB"/>
    <w:rsid w:val="00D5369B"/>
    <w:rsid w:val="00D54073"/>
    <w:rsid w:val="00D552EA"/>
    <w:rsid w:val="00D576A5"/>
    <w:rsid w:val="00D577FF"/>
    <w:rsid w:val="00D60574"/>
    <w:rsid w:val="00D60EAA"/>
    <w:rsid w:val="00D6276C"/>
    <w:rsid w:val="00D66474"/>
    <w:rsid w:val="00D678F3"/>
    <w:rsid w:val="00D70B24"/>
    <w:rsid w:val="00D70E2E"/>
    <w:rsid w:val="00D720D6"/>
    <w:rsid w:val="00D7321B"/>
    <w:rsid w:val="00D74CCD"/>
    <w:rsid w:val="00D74FF0"/>
    <w:rsid w:val="00D7541A"/>
    <w:rsid w:val="00D7564A"/>
    <w:rsid w:val="00D76169"/>
    <w:rsid w:val="00D7618F"/>
    <w:rsid w:val="00D76F8F"/>
    <w:rsid w:val="00D809F4"/>
    <w:rsid w:val="00D812C5"/>
    <w:rsid w:val="00D8242F"/>
    <w:rsid w:val="00D82BB1"/>
    <w:rsid w:val="00D84DA3"/>
    <w:rsid w:val="00D8705F"/>
    <w:rsid w:val="00D87B39"/>
    <w:rsid w:val="00D90135"/>
    <w:rsid w:val="00D916D1"/>
    <w:rsid w:val="00D91A87"/>
    <w:rsid w:val="00D91AA4"/>
    <w:rsid w:val="00D9234A"/>
    <w:rsid w:val="00D92F22"/>
    <w:rsid w:val="00D93816"/>
    <w:rsid w:val="00D93826"/>
    <w:rsid w:val="00D94AA1"/>
    <w:rsid w:val="00D94B9F"/>
    <w:rsid w:val="00D95B12"/>
    <w:rsid w:val="00D96C57"/>
    <w:rsid w:val="00DA0004"/>
    <w:rsid w:val="00DA02C8"/>
    <w:rsid w:val="00DA0CC4"/>
    <w:rsid w:val="00DA17B7"/>
    <w:rsid w:val="00DA1C93"/>
    <w:rsid w:val="00DA2631"/>
    <w:rsid w:val="00DA3210"/>
    <w:rsid w:val="00DA33FF"/>
    <w:rsid w:val="00DA4596"/>
    <w:rsid w:val="00DA56D8"/>
    <w:rsid w:val="00DA627C"/>
    <w:rsid w:val="00DA7B79"/>
    <w:rsid w:val="00DA7E58"/>
    <w:rsid w:val="00DB023F"/>
    <w:rsid w:val="00DB1361"/>
    <w:rsid w:val="00DB38EA"/>
    <w:rsid w:val="00DB425E"/>
    <w:rsid w:val="00DB4917"/>
    <w:rsid w:val="00DB4EB2"/>
    <w:rsid w:val="00DB637E"/>
    <w:rsid w:val="00DB7605"/>
    <w:rsid w:val="00DC03C9"/>
    <w:rsid w:val="00DC1984"/>
    <w:rsid w:val="00DC3780"/>
    <w:rsid w:val="00DC42D0"/>
    <w:rsid w:val="00DC45A7"/>
    <w:rsid w:val="00DC4CE9"/>
    <w:rsid w:val="00DC50FC"/>
    <w:rsid w:val="00DC6034"/>
    <w:rsid w:val="00DD0E9E"/>
    <w:rsid w:val="00DD3500"/>
    <w:rsid w:val="00DD3C9F"/>
    <w:rsid w:val="00DD4318"/>
    <w:rsid w:val="00DD50C4"/>
    <w:rsid w:val="00DD67BA"/>
    <w:rsid w:val="00DD79B9"/>
    <w:rsid w:val="00DE2D04"/>
    <w:rsid w:val="00DE2EB3"/>
    <w:rsid w:val="00DE345F"/>
    <w:rsid w:val="00DE4394"/>
    <w:rsid w:val="00DE4779"/>
    <w:rsid w:val="00DE4AC1"/>
    <w:rsid w:val="00DE57E2"/>
    <w:rsid w:val="00DE5894"/>
    <w:rsid w:val="00DE6EDB"/>
    <w:rsid w:val="00DE6F0A"/>
    <w:rsid w:val="00DE6FB6"/>
    <w:rsid w:val="00DE7C6C"/>
    <w:rsid w:val="00DE7F5C"/>
    <w:rsid w:val="00DF1A83"/>
    <w:rsid w:val="00DF452F"/>
    <w:rsid w:val="00DF7350"/>
    <w:rsid w:val="00DF7A3D"/>
    <w:rsid w:val="00E001CE"/>
    <w:rsid w:val="00E02368"/>
    <w:rsid w:val="00E02AB2"/>
    <w:rsid w:val="00E07457"/>
    <w:rsid w:val="00E079D7"/>
    <w:rsid w:val="00E11457"/>
    <w:rsid w:val="00E1153A"/>
    <w:rsid w:val="00E135DF"/>
    <w:rsid w:val="00E1435E"/>
    <w:rsid w:val="00E14C94"/>
    <w:rsid w:val="00E20652"/>
    <w:rsid w:val="00E20F2E"/>
    <w:rsid w:val="00E2140C"/>
    <w:rsid w:val="00E21D08"/>
    <w:rsid w:val="00E21F86"/>
    <w:rsid w:val="00E22166"/>
    <w:rsid w:val="00E226C7"/>
    <w:rsid w:val="00E22C18"/>
    <w:rsid w:val="00E23C1D"/>
    <w:rsid w:val="00E23DCF"/>
    <w:rsid w:val="00E25720"/>
    <w:rsid w:val="00E26AC9"/>
    <w:rsid w:val="00E30655"/>
    <w:rsid w:val="00E3079C"/>
    <w:rsid w:val="00E3288B"/>
    <w:rsid w:val="00E334A7"/>
    <w:rsid w:val="00E34048"/>
    <w:rsid w:val="00E34C4D"/>
    <w:rsid w:val="00E363EC"/>
    <w:rsid w:val="00E369D0"/>
    <w:rsid w:val="00E406FF"/>
    <w:rsid w:val="00E41B5C"/>
    <w:rsid w:val="00E42178"/>
    <w:rsid w:val="00E46291"/>
    <w:rsid w:val="00E478D2"/>
    <w:rsid w:val="00E47FD8"/>
    <w:rsid w:val="00E50620"/>
    <w:rsid w:val="00E52795"/>
    <w:rsid w:val="00E531B7"/>
    <w:rsid w:val="00E536A8"/>
    <w:rsid w:val="00E53B1B"/>
    <w:rsid w:val="00E562CE"/>
    <w:rsid w:val="00E56DB5"/>
    <w:rsid w:val="00E56EC4"/>
    <w:rsid w:val="00E575B8"/>
    <w:rsid w:val="00E6139A"/>
    <w:rsid w:val="00E61718"/>
    <w:rsid w:val="00E6280B"/>
    <w:rsid w:val="00E63078"/>
    <w:rsid w:val="00E63B55"/>
    <w:rsid w:val="00E649D5"/>
    <w:rsid w:val="00E64F34"/>
    <w:rsid w:val="00E65113"/>
    <w:rsid w:val="00E654D1"/>
    <w:rsid w:val="00E65AD6"/>
    <w:rsid w:val="00E67EF7"/>
    <w:rsid w:val="00E70D76"/>
    <w:rsid w:val="00E7123D"/>
    <w:rsid w:val="00E7244F"/>
    <w:rsid w:val="00E73A2F"/>
    <w:rsid w:val="00E746FC"/>
    <w:rsid w:val="00E74AD7"/>
    <w:rsid w:val="00E75522"/>
    <w:rsid w:val="00E8316F"/>
    <w:rsid w:val="00E83F2A"/>
    <w:rsid w:val="00E85F87"/>
    <w:rsid w:val="00E866E5"/>
    <w:rsid w:val="00E86A0D"/>
    <w:rsid w:val="00E86A22"/>
    <w:rsid w:val="00E90B09"/>
    <w:rsid w:val="00E90FD2"/>
    <w:rsid w:val="00E91FBD"/>
    <w:rsid w:val="00E92977"/>
    <w:rsid w:val="00E952CE"/>
    <w:rsid w:val="00E96078"/>
    <w:rsid w:val="00E96DBB"/>
    <w:rsid w:val="00EA1AAD"/>
    <w:rsid w:val="00EA31B6"/>
    <w:rsid w:val="00EA4187"/>
    <w:rsid w:val="00EA4498"/>
    <w:rsid w:val="00EA467D"/>
    <w:rsid w:val="00EA5751"/>
    <w:rsid w:val="00EA5C10"/>
    <w:rsid w:val="00EA6A1D"/>
    <w:rsid w:val="00EA70F8"/>
    <w:rsid w:val="00EA7F8E"/>
    <w:rsid w:val="00EA7F9B"/>
    <w:rsid w:val="00EB037C"/>
    <w:rsid w:val="00EB1E14"/>
    <w:rsid w:val="00EB1FA9"/>
    <w:rsid w:val="00EB437B"/>
    <w:rsid w:val="00EB52D0"/>
    <w:rsid w:val="00EB78C5"/>
    <w:rsid w:val="00EC0938"/>
    <w:rsid w:val="00EC1F11"/>
    <w:rsid w:val="00EC548B"/>
    <w:rsid w:val="00EC5584"/>
    <w:rsid w:val="00EC5B6B"/>
    <w:rsid w:val="00ED0D83"/>
    <w:rsid w:val="00ED1B08"/>
    <w:rsid w:val="00ED28BD"/>
    <w:rsid w:val="00ED2B2D"/>
    <w:rsid w:val="00ED40C7"/>
    <w:rsid w:val="00ED4738"/>
    <w:rsid w:val="00ED53A1"/>
    <w:rsid w:val="00ED5FFA"/>
    <w:rsid w:val="00ED6666"/>
    <w:rsid w:val="00ED6B68"/>
    <w:rsid w:val="00ED708F"/>
    <w:rsid w:val="00ED7578"/>
    <w:rsid w:val="00ED77C1"/>
    <w:rsid w:val="00ED7BBF"/>
    <w:rsid w:val="00EE0D9E"/>
    <w:rsid w:val="00EE1ED4"/>
    <w:rsid w:val="00EE23FF"/>
    <w:rsid w:val="00EE28D1"/>
    <w:rsid w:val="00EE503D"/>
    <w:rsid w:val="00EE7D8E"/>
    <w:rsid w:val="00EF1F5F"/>
    <w:rsid w:val="00EF2E32"/>
    <w:rsid w:val="00EF2F89"/>
    <w:rsid w:val="00EF3D2D"/>
    <w:rsid w:val="00EF3F7B"/>
    <w:rsid w:val="00EF4DA7"/>
    <w:rsid w:val="00EF537D"/>
    <w:rsid w:val="00EF6579"/>
    <w:rsid w:val="00EF6E1C"/>
    <w:rsid w:val="00EF7905"/>
    <w:rsid w:val="00EF7D40"/>
    <w:rsid w:val="00EF7D51"/>
    <w:rsid w:val="00F00BDC"/>
    <w:rsid w:val="00F01016"/>
    <w:rsid w:val="00F0194D"/>
    <w:rsid w:val="00F01E17"/>
    <w:rsid w:val="00F0221C"/>
    <w:rsid w:val="00F02312"/>
    <w:rsid w:val="00F02A12"/>
    <w:rsid w:val="00F02C91"/>
    <w:rsid w:val="00F03A6E"/>
    <w:rsid w:val="00F03E81"/>
    <w:rsid w:val="00F04403"/>
    <w:rsid w:val="00F04C7E"/>
    <w:rsid w:val="00F04F09"/>
    <w:rsid w:val="00F052DD"/>
    <w:rsid w:val="00F05633"/>
    <w:rsid w:val="00F117FE"/>
    <w:rsid w:val="00F120E1"/>
    <w:rsid w:val="00F13238"/>
    <w:rsid w:val="00F163F1"/>
    <w:rsid w:val="00F1667A"/>
    <w:rsid w:val="00F1743C"/>
    <w:rsid w:val="00F20F5A"/>
    <w:rsid w:val="00F21162"/>
    <w:rsid w:val="00F226A4"/>
    <w:rsid w:val="00F25B8A"/>
    <w:rsid w:val="00F27187"/>
    <w:rsid w:val="00F278B6"/>
    <w:rsid w:val="00F30D97"/>
    <w:rsid w:val="00F30E75"/>
    <w:rsid w:val="00F31318"/>
    <w:rsid w:val="00F354D8"/>
    <w:rsid w:val="00F36C2C"/>
    <w:rsid w:val="00F42691"/>
    <w:rsid w:val="00F43484"/>
    <w:rsid w:val="00F43B7D"/>
    <w:rsid w:val="00F44310"/>
    <w:rsid w:val="00F45B01"/>
    <w:rsid w:val="00F473E4"/>
    <w:rsid w:val="00F4756F"/>
    <w:rsid w:val="00F51BAA"/>
    <w:rsid w:val="00F52EF3"/>
    <w:rsid w:val="00F54132"/>
    <w:rsid w:val="00F56E14"/>
    <w:rsid w:val="00F576C3"/>
    <w:rsid w:val="00F61150"/>
    <w:rsid w:val="00F62C19"/>
    <w:rsid w:val="00F62CCF"/>
    <w:rsid w:val="00F62ED1"/>
    <w:rsid w:val="00F6324E"/>
    <w:rsid w:val="00F63E45"/>
    <w:rsid w:val="00F65A82"/>
    <w:rsid w:val="00F65CCF"/>
    <w:rsid w:val="00F65F69"/>
    <w:rsid w:val="00F66B09"/>
    <w:rsid w:val="00F672EC"/>
    <w:rsid w:val="00F71524"/>
    <w:rsid w:val="00F71762"/>
    <w:rsid w:val="00F73894"/>
    <w:rsid w:val="00F7450C"/>
    <w:rsid w:val="00F75501"/>
    <w:rsid w:val="00F7758C"/>
    <w:rsid w:val="00F802E2"/>
    <w:rsid w:val="00F81F02"/>
    <w:rsid w:val="00F828A9"/>
    <w:rsid w:val="00F851DC"/>
    <w:rsid w:val="00F8521D"/>
    <w:rsid w:val="00F86D98"/>
    <w:rsid w:val="00F870A0"/>
    <w:rsid w:val="00F923C6"/>
    <w:rsid w:val="00F930E6"/>
    <w:rsid w:val="00F97395"/>
    <w:rsid w:val="00FA0309"/>
    <w:rsid w:val="00FA08A9"/>
    <w:rsid w:val="00FA1085"/>
    <w:rsid w:val="00FA1425"/>
    <w:rsid w:val="00FA1584"/>
    <w:rsid w:val="00FA40F7"/>
    <w:rsid w:val="00FA451B"/>
    <w:rsid w:val="00FA584A"/>
    <w:rsid w:val="00FA6930"/>
    <w:rsid w:val="00FA6D9C"/>
    <w:rsid w:val="00FB0160"/>
    <w:rsid w:val="00FB0CC4"/>
    <w:rsid w:val="00FB1F29"/>
    <w:rsid w:val="00FB258F"/>
    <w:rsid w:val="00FB2CE4"/>
    <w:rsid w:val="00FB45B5"/>
    <w:rsid w:val="00FB496E"/>
    <w:rsid w:val="00FB67C7"/>
    <w:rsid w:val="00FB73A2"/>
    <w:rsid w:val="00FC055C"/>
    <w:rsid w:val="00FC0DD8"/>
    <w:rsid w:val="00FC1C51"/>
    <w:rsid w:val="00FC4841"/>
    <w:rsid w:val="00FC531F"/>
    <w:rsid w:val="00FC621A"/>
    <w:rsid w:val="00FC6872"/>
    <w:rsid w:val="00FC6899"/>
    <w:rsid w:val="00FC68C3"/>
    <w:rsid w:val="00FC6E15"/>
    <w:rsid w:val="00FC719E"/>
    <w:rsid w:val="00FC77E0"/>
    <w:rsid w:val="00FD204D"/>
    <w:rsid w:val="00FD231E"/>
    <w:rsid w:val="00FD45A2"/>
    <w:rsid w:val="00FD5698"/>
    <w:rsid w:val="00FD5C1F"/>
    <w:rsid w:val="00FE0E5F"/>
    <w:rsid w:val="00FE1E79"/>
    <w:rsid w:val="00FE2106"/>
    <w:rsid w:val="00FE2E69"/>
    <w:rsid w:val="00FE403D"/>
    <w:rsid w:val="00FE4BB7"/>
    <w:rsid w:val="00FE546A"/>
    <w:rsid w:val="00FE5E5A"/>
    <w:rsid w:val="00FE6083"/>
    <w:rsid w:val="00FE6D1B"/>
    <w:rsid w:val="00FE74FE"/>
    <w:rsid w:val="00FF04B6"/>
    <w:rsid w:val="00FF079F"/>
    <w:rsid w:val="00FF1770"/>
    <w:rsid w:val="00FF2AD2"/>
    <w:rsid w:val="00FF4415"/>
    <w:rsid w:val="00FF681A"/>
    <w:rsid w:val="00FF6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622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EB"/>
    <w:pPr>
      <w:widowControl w:val="0"/>
      <w:spacing w:after="0" w:line="240" w:lineRule="exact"/>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uiPriority w:val="99"/>
    <w:qFormat/>
    <w:rsid w:val="007512F9"/>
    <w:pPr>
      <w:keepNext/>
      <w:widowControl/>
      <w:spacing w:line="228" w:lineRule="exact"/>
      <w:outlineLvl w:val="0"/>
    </w:pPr>
    <w:rPr>
      <w:rFonts w:ascii="CG Times" w:hAnsi="CG Times" w:cs="CG Times"/>
      <w:sz w:val="24"/>
      <w:szCs w:val="24"/>
    </w:rPr>
  </w:style>
  <w:style w:type="paragraph" w:styleId="Heading2">
    <w:name w:val="heading 2"/>
    <w:basedOn w:val="Normal"/>
    <w:next w:val="Normal"/>
    <w:link w:val="Heading2Char"/>
    <w:uiPriority w:val="99"/>
    <w:qFormat/>
    <w:rsid w:val="007512F9"/>
    <w:pPr>
      <w:keepNext/>
      <w:widowControl/>
      <w:spacing w:line="228" w:lineRule="exact"/>
      <w:jc w:val="center"/>
      <w:outlineLvl w:val="1"/>
    </w:pPr>
    <w:rPr>
      <w:rFonts w:ascii="CG Times" w:hAnsi="CG Times" w:cs="CG Times"/>
      <w:sz w:val="24"/>
      <w:szCs w:val="24"/>
    </w:rPr>
  </w:style>
  <w:style w:type="paragraph" w:styleId="Heading3">
    <w:name w:val="heading 3"/>
    <w:basedOn w:val="Normal"/>
    <w:next w:val="Normal"/>
    <w:link w:val="Heading3Char"/>
    <w:uiPriority w:val="99"/>
    <w:qFormat/>
    <w:rsid w:val="007512F9"/>
    <w:pPr>
      <w:keepNext/>
      <w:widowControl/>
      <w:spacing w:line="455" w:lineRule="exact"/>
      <w:jc w:val="center"/>
      <w:outlineLvl w:val="2"/>
    </w:pPr>
    <w:rPr>
      <w:rFonts w:ascii="CG Times" w:hAnsi="CG Times" w:cs="CG Times"/>
      <w:b/>
      <w:bCs/>
      <w:sz w:val="24"/>
      <w:szCs w:val="24"/>
      <w:u w:val="single"/>
    </w:rPr>
  </w:style>
  <w:style w:type="paragraph" w:styleId="Heading4">
    <w:name w:val="heading 4"/>
    <w:basedOn w:val="Normal"/>
    <w:next w:val="Normal"/>
    <w:link w:val="Heading4Char"/>
    <w:uiPriority w:val="99"/>
    <w:qFormat/>
    <w:rsid w:val="007512F9"/>
    <w:pPr>
      <w:keepNext/>
      <w:widowControl/>
      <w:spacing w:line="455" w:lineRule="exact"/>
      <w:jc w:val="center"/>
      <w:outlineLvl w:val="3"/>
    </w:pPr>
    <w:rPr>
      <w:rFonts w:ascii="CG Times" w:hAnsi="CG Times" w:cs="CG Times"/>
      <w:b/>
      <w:b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5E32EB"/>
    <w:pPr>
      <w:spacing w:line="480" w:lineRule="exact"/>
      <w:ind w:firstLine="1440"/>
    </w:pPr>
    <w:rPr>
      <w:szCs w:val="20"/>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5E32EB"/>
    <w:rPr>
      <w:rFonts w:ascii="Times New Roman" w:eastAsia="Times New Roman" w:hAnsi="Times New Roman" w:cs="Times New Roman"/>
      <w:sz w:val="28"/>
      <w:szCs w:val="20"/>
      <w:lang w:eastAsia="en-US"/>
    </w:rPr>
  </w:style>
  <w:style w:type="paragraph" w:customStyle="1" w:styleId="BodyTextContinued">
    <w:name w:val="Body Text Continued"/>
    <w:basedOn w:val="BodyText"/>
    <w:next w:val="BodyText"/>
    <w:rsid w:val="005E32EB"/>
    <w:pPr>
      <w:ind w:firstLine="0"/>
    </w:pPr>
  </w:style>
  <w:style w:type="paragraph" w:styleId="Quote">
    <w:name w:val="Quote"/>
    <w:basedOn w:val="Normal"/>
    <w:next w:val="BodyTextContinued"/>
    <w:link w:val="QuoteChar"/>
    <w:qFormat/>
    <w:rsid w:val="005E32EB"/>
    <w:pPr>
      <w:spacing w:before="240"/>
      <w:ind w:left="1440" w:right="1440"/>
    </w:pPr>
  </w:style>
  <w:style w:type="character" w:customStyle="1" w:styleId="QuoteChar">
    <w:name w:val="Quote Char"/>
    <w:basedOn w:val="DefaultParagraphFont"/>
    <w:link w:val="Quote"/>
    <w:rsid w:val="005E32EB"/>
    <w:rPr>
      <w:rFonts w:ascii="Times New Roman" w:eastAsia="Times New Roman" w:hAnsi="Times New Roman" w:cs="Times New Roman"/>
      <w:sz w:val="28"/>
      <w:szCs w:val="28"/>
      <w:lang w:eastAsia="en-US"/>
    </w:rPr>
  </w:style>
  <w:style w:type="paragraph" w:styleId="Caption">
    <w:name w:val="caption"/>
    <w:basedOn w:val="Normal"/>
    <w:next w:val="Normal"/>
    <w:qFormat/>
    <w:rsid w:val="005E32EB"/>
    <w:rPr>
      <w:bCs/>
      <w:szCs w:val="20"/>
    </w:rPr>
  </w:style>
  <w:style w:type="paragraph" w:customStyle="1" w:styleId="Court">
    <w:name w:val="Court"/>
    <w:basedOn w:val="Normal"/>
    <w:rsid w:val="005E32EB"/>
    <w:pPr>
      <w:spacing w:before="40" w:after="240" w:line="480" w:lineRule="exact"/>
      <w:jc w:val="center"/>
    </w:pPr>
    <w:rPr>
      <w:caps/>
    </w:rPr>
  </w:style>
  <w:style w:type="paragraph" w:customStyle="1" w:styleId="DocumentTitle">
    <w:name w:val="Document Title"/>
    <w:basedOn w:val="Normal"/>
    <w:rsid w:val="005E32EB"/>
    <w:pPr>
      <w:tabs>
        <w:tab w:val="left" w:pos="1238"/>
      </w:tabs>
      <w:spacing w:after="240"/>
      <w:ind w:left="72" w:right="115"/>
    </w:pPr>
    <w:rPr>
      <w:rFonts w:hAnsi="Times New Roman Bold"/>
      <w:b/>
      <w:caps/>
    </w:rPr>
  </w:style>
  <w:style w:type="paragraph" w:customStyle="1" w:styleId="FirmInformation">
    <w:name w:val="Firm Information"/>
    <w:basedOn w:val="Normal"/>
    <w:rsid w:val="005E32EB"/>
    <w:pPr>
      <w:ind w:right="144"/>
    </w:pPr>
    <w:rPr>
      <w:szCs w:val="20"/>
    </w:rPr>
  </w:style>
  <w:style w:type="paragraph" w:styleId="Footer">
    <w:name w:val="footer"/>
    <w:basedOn w:val="Normal"/>
    <w:link w:val="FooterChar"/>
    <w:uiPriority w:val="99"/>
    <w:rsid w:val="005E32EB"/>
    <w:pPr>
      <w:tabs>
        <w:tab w:val="center" w:pos="4320"/>
        <w:tab w:val="right" w:pos="9360"/>
      </w:tabs>
      <w:spacing w:line="200" w:lineRule="exact"/>
    </w:pPr>
    <w:rPr>
      <w:szCs w:val="20"/>
    </w:rPr>
  </w:style>
  <w:style w:type="character" w:customStyle="1" w:styleId="FooterChar">
    <w:name w:val="Footer Char"/>
    <w:basedOn w:val="DefaultParagraphFont"/>
    <w:link w:val="Footer"/>
    <w:uiPriority w:val="99"/>
    <w:rsid w:val="005E32EB"/>
    <w:rPr>
      <w:rFonts w:ascii="Times New Roman" w:eastAsia="Times New Roman" w:hAnsi="Times New Roman" w:cs="Times New Roman"/>
      <w:sz w:val="28"/>
      <w:szCs w:val="20"/>
      <w:lang w:eastAsia="en-US"/>
    </w:rPr>
  </w:style>
  <w:style w:type="paragraph" w:styleId="Header">
    <w:name w:val="header"/>
    <w:basedOn w:val="Normal"/>
    <w:link w:val="HeaderChar"/>
    <w:uiPriority w:val="99"/>
    <w:rsid w:val="005E32EB"/>
    <w:pPr>
      <w:tabs>
        <w:tab w:val="center" w:pos="4320"/>
        <w:tab w:val="right" w:pos="9360"/>
      </w:tabs>
    </w:pPr>
    <w:rPr>
      <w:szCs w:val="20"/>
    </w:rPr>
  </w:style>
  <w:style w:type="character" w:customStyle="1" w:styleId="HeaderChar">
    <w:name w:val="Header Char"/>
    <w:basedOn w:val="DefaultParagraphFont"/>
    <w:link w:val="Header"/>
    <w:uiPriority w:val="99"/>
    <w:rsid w:val="005E32EB"/>
    <w:rPr>
      <w:rFonts w:ascii="Times New Roman" w:eastAsia="Times New Roman" w:hAnsi="Times New Roman" w:cs="Times New Roman"/>
      <w:sz w:val="28"/>
      <w:szCs w:val="20"/>
      <w:lang w:eastAsia="en-US"/>
    </w:rPr>
  </w:style>
  <w:style w:type="paragraph" w:customStyle="1" w:styleId="HeaderNumbers">
    <w:name w:val="HeaderNumbers"/>
    <w:basedOn w:val="Normal"/>
    <w:rsid w:val="005E32EB"/>
    <w:pPr>
      <w:spacing w:before="720" w:line="480" w:lineRule="exact"/>
      <w:ind w:right="144"/>
      <w:jc w:val="right"/>
    </w:pPr>
    <w:rPr>
      <w:szCs w:val="20"/>
    </w:rPr>
  </w:style>
  <w:style w:type="character" w:styleId="PageNumber">
    <w:name w:val="page number"/>
    <w:rsid w:val="005E32EB"/>
    <w:rPr>
      <w:rFonts w:ascii="Times New Roman" w:hAnsi="Times New Roman"/>
      <w:sz w:val="28"/>
    </w:rPr>
  </w:style>
  <w:style w:type="paragraph" w:customStyle="1" w:styleId="PleadingSignature">
    <w:name w:val="Pleading Signature"/>
    <w:basedOn w:val="Normal"/>
    <w:rsid w:val="005E32EB"/>
    <w:pPr>
      <w:keepNext/>
      <w:keepLines/>
    </w:pPr>
  </w:style>
  <w:style w:type="paragraph" w:customStyle="1" w:styleId="FooterDocumentTitle">
    <w:name w:val="Footer Document Title"/>
    <w:basedOn w:val="Normal"/>
    <w:rsid w:val="005E32EB"/>
    <w:pPr>
      <w:widowControl/>
      <w:spacing w:line="240" w:lineRule="auto"/>
    </w:pPr>
  </w:style>
  <w:style w:type="paragraph" w:customStyle="1" w:styleId="StyleFirmInformationAllcapsAfter14pt">
    <w:name w:val="Style Firm Information + All caps After:  14 pt"/>
    <w:basedOn w:val="FirmInformation"/>
    <w:rsid w:val="005E32EB"/>
    <w:pPr>
      <w:spacing w:after="240"/>
    </w:pPr>
    <w:rPr>
      <w:caps/>
    </w:rPr>
  </w:style>
  <w:style w:type="character" w:customStyle="1" w:styleId="FirmInformationChar">
    <w:name w:val="Firm Information Char"/>
    <w:rsid w:val="005E32EB"/>
    <w:rPr>
      <w:sz w:val="28"/>
      <w:lang w:val="en-US" w:eastAsia="en-US" w:bidi="ar-SA"/>
    </w:rPr>
  </w:style>
  <w:style w:type="paragraph" w:customStyle="1" w:styleId="StylePleadingSignatureUnderlineBefore42pt">
    <w:name w:val="Style Pleading Signature + Underline Before:  42 pt"/>
    <w:basedOn w:val="PleadingSignature"/>
    <w:rsid w:val="005E32EB"/>
    <w:pPr>
      <w:spacing w:before="720"/>
    </w:pPr>
    <w:rPr>
      <w:szCs w:val="20"/>
      <w:u w:val="single"/>
    </w:rPr>
  </w:style>
  <w:style w:type="character" w:customStyle="1" w:styleId="CaptionChar">
    <w:name w:val="Caption Char"/>
    <w:rsid w:val="005E32EB"/>
    <w:rPr>
      <w:bCs/>
      <w:sz w:val="28"/>
      <w:lang w:val="en-US" w:eastAsia="en-US" w:bidi="ar-SA"/>
    </w:rPr>
  </w:style>
  <w:style w:type="paragraph" w:styleId="FootnoteText">
    <w:name w:val="footnote text"/>
    <w:basedOn w:val="Normal"/>
    <w:link w:val="FootnoteTextChar"/>
    <w:uiPriority w:val="99"/>
    <w:semiHidden/>
    <w:rsid w:val="005E32EB"/>
    <w:pPr>
      <w:spacing w:line="280" w:lineRule="exact"/>
    </w:pPr>
    <w:rPr>
      <w:szCs w:val="20"/>
    </w:rPr>
  </w:style>
  <w:style w:type="character" w:customStyle="1" w:styleId="FootnoteTextChar">
    <w:name w:val="Footnote Text Char"/>
    <w:basedOn w:val="DefaultParagraphFont"/>
    <w:link w:val="FootnoteText"/>
    <w:uiPriority w:val="99"/>
    <w:semiHidden/>
    <w:rsid w:val="005E32EB"/>
    <w:rPr>
      <w:rFonts w:ascii="Times New Roman" w:eastAsia="Times New Roman" w:hAnsi="Times New Roman" w:cs="Times New Roman"/>
      <w:sz w:val="28"/>
      <w:szCs w:val="20"/>
      <w:lang w:eastAsia="en-US"/>
    </w:rPr>
  </w:style>
  <w:style w:type="character" w:styleId="FootnoteReference">
    <w:name w:val="footnote reference"/>
    <w:uiPriority w:val="99"/>
    <w:rsid w:val="005E32EB"/>
    <w:rPr>
      <w:vertAlign w:val="superscript"/>
    </w:rPr>
  </w:style>
  <w:style w:type="paragraph" w:customStyle="1" w:styleId="FirmName">
    <w:name w:val="Firm Name"/>
    <w:basedOn w:val="Normal"/>
    <w:uiPriority w:val="99"/>
    <w:rsid w:val="005E32EB"/>
    <w:pPr>
      <w:widowControl/>
      <w:spacing w:line="160" w:lineRule="exact"/>
      <w:jc w:val="center"/>
    </w:pPr>
    <w:rPr>
      <w:rFonts w:ascii="Arial Narrow" w:hAnsi="Arial Narrow"/>
      <w:caps/>
      <w:spacing w:val="10"/>
      <w:sz w:val="11"/>
      <w:szCs w:val="20"/>
    </w:rPr>
  </w:style>
  <w:style w:type="paragraph" w:customStyle="1" w:styleId="TOAHeader">
    <w:name w:val="TOA Header"/>
    <w:basedOn w:val="Normal"/>
    <w:rsid w:val="005E32EB"/>
    <w:pPr>
      <w:widowControl/>
      <w:spacing w:line="240" w:lineRule="auto"/>
      <w:ind w:left="115" w:right="115"/>
      <w:jc w:val="center"/>
    </w:pPr>
    <w:rPr>
      <w:sz w:val="24"/>
      <w:szCs w:val="20"/>
    </w:rPr>
  </w:style>
  <w:style w:type="character" w:customStyle="1" w:styleId="zzmpTrailerItem">
    <w:name w:val="zzmpTrailerItem"/>
    <w:basedOn w:val="DefaultParagraphFont"/>
    <w:rsid w:val="004D2D9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0F3B51"/>
    <w:rPr>
      <w:rFonts w:ascii="Times New Roman" w:eastAsia="Times New Roman" w:hAnsi="Times New Roman" w:cs="Times New Roman"/>
      <w:b/>
      <w:caps/>
      <w:sz w:val="28"/>
      <w:szCs w:val="20"/>
      <w:lang w:eastAsia="en-US"/>
    </w:rPr>
  </w:style>
  <w:style w:type="paragraph" w:customStyle="1" w:styleId="Pleading3L1">
    <w:name w:val="Pleading3_L1"/>
    <w:basedOn w:val="Normal"/>
    <w:next w:val="BodyText"/>
    <w:link w:val="Pleading3L1Char"/>
    <w:rsid w:val="000F3B51"/>
    <w:pPr>
      <w:keepNext/>
      <w:keepLines/>
      <w:numPr>
        <w:numId w:val="1"/>
      </w:numPr>
      <w:spacing w:line="480" w:lineRule="exact"/>
      <w:jc w:val="center"/>
      <w:outlineLvl w:val="0"/>
    </w:pPr>
    <w:rPr>
      <w:b/>
      <w:caps/>
      <w:szCs w:val="20"/>
    </w:rPr>
  </w:style>
  <w:style w:type="paragraph" w:customStyle="1" w:styleId="Pleading3L2">
    <w:name w:val="Pleading3_L2"/>
    <w:basedOn w:val="Pleading3L1"/>
    <w:next w:val="BodyText"/>
    <w:rsid w:val="000F3B51"/>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0F3B51"/>
    <w:pPr>
      <w:numPr>
        <w:ilvl w:val="2"/>
      </w:numPr>
      <w:tabs>
        <w:tab w:val="clear" w:pos="2520"/>
        <w:tab w:val="num" w:pos="3240"/>
      </w:tabs>
      <w:outlineLvl w:val="2"/>
    </w:pPr>
  </w:style>
  <w:style w:type="paragraph" w:customStyle="1" w:styleId="Pleading3L4">
    <w:name w:val="Pleading3_L4"/>
    <w:basedOn w:val="Pleading3L3"/>
    <w:next w:val="BodyText"/>
    <w:rsid w:val="000F3B51"/>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0F3B51"/>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0F3B51"/>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0F3B51"/>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0F3B51"/>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0F3B51"/>
    <w:pPr>
      <w:numPr>
        <w:ilvl w:val="8"/>
      </w:numPr>
      <w:tabs>
        <w:tab w:val="clear" w:pos="6480"/>
        <w:tab w:val="num" w:pos="360"/>
        <w:tab w:val="num" w:pos="2520"/>
        <w:tab w:val="num" w:pos="7560"/>
      </w:tabs>
      <w:ind w:left="7560" w:hanging="180"/>
      <w:outlineLvl w:val="8"/>
    </w:pPr>
  </w:style>
  <w:style w:type="character" w:styleId="CommentReference">
    <w:name w:val="annotation reference"/>
    <w:basedOn w:val="DefaultParagraphFont"/>
    <w:uiPriority w:val="99"/>
    <w:semiHidden/>
    <w:unhideWhenUsed/>
    <w:rsid w:val="00C84887"/>
    <w:rPr>
      <w:sz w:val="16"/>
      <w:szCs w:val="16"/>
    </w:rPr>
  </w:style>
  <w:style w:type="paragraph" w:styleId="CommentText">
    <w:name w:val="annotation text"/>
    <w:basedOn w:val="Normal"/>
    <w:link w:val="CommentTextChar"/>
    <w:uiPriority w:val="99"/>
    <w:semiHidden/>
    <w:unhideWhenUsed/>
    <w:rsid w:val="00C84887"/>
    <w:pPr>
      <w:spacing w:line="240" w:lineRule="auto"/>
    </w:pPr>
    <w:rPr>
      <w:sz w:val="20"/>
      <w:szCs w:val="20"/>
    </w:rPr>
  </w:style>
  <w:style w:type="character" w:customStyle="1" w:styleId="CommentTextChar">
    <w:name w:val="Comment Text Char"/>
    <w:basedOn w:val="DefaultParagraphFont"/>
    <w:link w:val="CommentText"/>
    <w:uiPriority w:val="99"/>
    <w:semiHidden/>
    <w:rsid w:val="00C8488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84887"/>
    <w:rPr>
      <w:b/>
      <w:bCs/>
    </w:rPr>
  </w:style>
  <w:style w:type="character" w:customStyle="1" w:styleId="CommentSubjectChar">
    <w:name w:val="Comment Subject Char"/>
    <w:basedOn w:val="CommentTextChar"/>
    <w:link w:val="CommentSubject"/>
    <w:uiPriority w:val="99"/>
    <w:semiHidden/>
    <w:rsid w:val="00C84887"/>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848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87"/>
    <w:rPr>
      <w:rFonts w:ascii="Tahoma" w:eastAsia="Times New Roman" w:hAnsi="Tahoma" w:cs="Tahoma"/>
      <w:sz w:val="16"/>
      <w:szCs w:val="16"/>
      <w:lang w:eastAsia="en-US"/>
    </w:rPr>
  </w:style>
  <w:style w:type="character" w:styleId="Hyperlink">
    <w:name w:val="Hyperlink"/>
    <w:basedOn w:val="DefaultParagraphFont"/>
    <w:uiPriority w:val="99"/>
    <w:unhideWhenUsed/>
    <w:rsid w:val="00971198"/>
    <w:rPr>
      <w:color w:val="0000FF" w:themeColor="hyperlink"/>
      <w:u w:val="single"/>
    </w:rPr>
  </w:style>
  <w:style w:type="table" w:styleId="TableGrid">
    <w:name w:val="Table Grid"/>
    <w:basedOn w:val="TableNormal"/>
    <w:rsid w:val="00AF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512F9"/>
    <w:rPr>
      <w:rFonts w:ascii="CG Times" w:eastAsia="Times New Roman" w:hAnsi="CG Times" w:cs="CG Times"/>
      <w:sz w:val="24"/>
      <w:szCs w:val="24"/>
      <w:lang w:eastAsia="en-US"/>
    </w:rPr>
  </w:style>
  <w:style w:type="character" w:customStyle="1" w:styleId="Heading2Char">
    <w:name w:val="Heading 2 Char"/>
    <w:basedOn w:val="DefaultParagraphFont"/>
    <w:link w:val="Heading2"/>
    <w:uiPriority w:val="99"/>
    <w:rsid w:val="007512F9"/>
    <w:rPr>
      <w:rFonts w:ascii="CG Times" w:eastAsia="Times New Roman" w:hAnsi="CG Times" w:cs="CG Times"/>
      <w:sz w:val="24"/>
      <w:szCs w:val="24"/>
      <w:lang w:eastAsia="en-US"/>
    </w:rPr>
  </w:style>
  <w:style w:type="character" w:customStyle="1" w:styleId="Heading3Char">
    <w:name w:val="Heading 3 Char"/>
    <w:basedOn w:val="DefaultParagraphFont"/>
    <w:link w:val="Heading3"/>
    <w:uiPriority w:val="99"/>
    <w:rsid w:val="007512F9"/>
    <w:rPr>
      <w:rFonts w:ascii="CG Times" w:eastAsia="Times New Roman" w:hAnsi="CG Times" w:cs="CG Times"/>
      <w:b/>
      <w:bCs/>
      <w:sz w:val="24"/>
      <w:szCs w:val="24"/>
      <w:u w:val="single"/>
      <w:lang w:eastAsia="en-US"/>
    </w:rPr>
  </w:style>
  <w:style w:type="character" w:customStyle="1" w:styleId="Heading4Char">
    <w:name w:val="Heading 4 Char"/>
    <w:basedOn w:val="DefaultParagraphFont"/>
    <w:link w:val="Heading4"/>
    <w:uiPriority w:val="99"/>
    <w:rsid w:val="007512F9"/>
    <w:rPr>
      <w:rFonts w:ascii="CG Times" w:eastAsia="Times New Roman" w:hAnsi="CG Times" w:cs="CG Times"/>
      <w:b/>
      <w:bCs/>
      <w:sz w:val="30"/>
      <w:szCs w:val="30"/>
      <w:u w:val="single"/>
      <w:lang w:eastAsia="en-US"/>
    </w:rPr>
  </w:style>
  <w:style w:type="paragraph" w:customStyle="1" w:styleId="SingleSpacing">
    <w:name w:val="Single Spacing"/>
    <w:basedOn w:val="Normal"/>
    <w:uiPriority w:val="99"/>
    <w:rsid w:val="007512F9"/>
    <w:pPr>
      <w:widowControl/>
      <w:spacing w:line="227" w:lineRule="exact"/>
    </w:pPr>
    <w:rPr>
      <w:rFonts w:ascii="CG Times" w:hAnsi="CG Times" w:cs="CG Times"/>
      <w:sz w:val="18"/>
      <w:szCs w:val="18"/>
    </w:rPr>
  </w:style>
  <w:style w:type="paragraph" w:customStyle="1" w:styleId="15Spacing">
    <w:name w:val="1.5 Spacing"/>
    <w:basedOn w:val="Normal"/>
    <w:uiPriority w:val="99"/>
    <w:rsid w:val="007512F9"/>
    <w:pPr>
      <w:widowControl/>
      <w:spacing w:line="341" w:lineRule="exact"/>
    </w:pPr>
    <w:rPr>
      <w:rFonts w:ascii="CG Times" w:hAnsi="CG Times" w:cs="CG Times"/>
      <w:sz w:val="18"/>
      <w:szCs w:val="18"/>
    </w:rPr>
  </w:style>
  <w:style w:type="paragraph" w:customStyle="1" w:styleId="DoubleSpacing">
    <w:name w:val="Double Spacing"/>
    <w:basedOn w:val="Normal"/>
    <w:uiPriority w:val="99"/>
    <w:rsid w:val="007512F9"/>
    <w:pPr>
      <w:widowControl/>
      <w:spacing w:line="455" w:lineRule="exact"/>
    </w:pPr>
    <w:rPr>
      <w:rFonts w:ascii="CG Times" w:hAnsi="CG Times" w:cs="CG Times"/>
      <w:sz w:val="18"/>
      <w:szCs w:val="18"/>
    </w:rPr>
  </w:style>
  <w:style w:type="paragraph" w:customStyle="1" w:styleId="AttorneyName">
    <w:name w:val="Attorney Name"/>
    <w:basedOn w:val="SingleSpacing"/>
    <w:uiPriority w:val="99"/>
    <w:rsid w:val="007512F9"/>
  </w:style>
  <w:style w:type="paragraph" w:customStyle="1" w:styleId="SignatureBlock">
    <w:name w:val="Signature Block"/>
    <w:basedOn w:val="SingleSpacing"/>
    <w:uiPriority w:val="99"/>
    <w:rsid w:val="007512F9"/>
    <w:pPr>
      <w:ind w:left="5760"/>
    </w:pPr>
  </w:style>
  <w:style w:type="paragraph" w:styleId="Title">
    <w:name w:val="Title"/>
    <w:basedOn w:val="Normal"/>
    <w:link w:val="TitleChar"/>
    <w:uiPriority w:val="99"/>
    <w:qFormat/>
    <w:rsid w:val="007512F9"/>
    <w:pPr>
      <w:widowControl/>
      <w:spacing w:line="455" w:lineRule="exact"/>
      <w:jc w:val="center"/>
    </w:pPr>
    <w:rPr>
      <w:rFonts w:ascii="CG Times" w:hAnsi="CG Times" w:cs="CG Times"/>
      <w:b/>
      <w:bCs/>
      <w:sz w:val="24"/>
      <w:szCs w:val="24"/>
      <w:u w:val="single"/>
    </w:rPr>
  </w:style>
  <w:style w:type="character" w:customStyle="1" w:styleId="TitleChar">
    <w:name w:val="Title Char"/>
    <w:basedOn w:val="DefaultParagraphFont"/>
    <w:link w:val="Title"/>
    <w:uiPriority w:val="99"/>
    <w:rsid w:val="007512F9"/>
    <w:rPr>
      <w:rFonts w:ascii="CG Times" w:eastAsia="Times New Roman" w:hAnsi="CG Times" w:cs="CG Times"/>
      <w:b/>
      <w:bCs/>
      <w:sz w:val="24"/>
      <w:szCs w:val="24"/>
      <w:u w:val="single"/>
      <w:lang w:eastAsia="en-US"/>
    </w:rPr>
  </w:style>
  <w:style w:type="paragraph" w:styleId="BodyTextIndent">
    <w:name w:val="Body Text Indent"/>
    <w:basedOn w:val="Normal"/>
    <w:link w:val="BodyTextIndentChar"/>
    <w:uiPriority w:val="99"/>
    <w:rsid w:val="007512F9"/>
    <w:pPr>
      <w:widowControl/>
      <w:spacing w:line="455" w:lineRule="exact"/>
      <w:ind w:firstLine="720"/>
    </w:pPr>
    <w:rPr>
      <w:rFonts w:ascii="CG Times" w:hAnsi="CG Times" w:cs="CG Times"/>
      <w:sz w:val="30"/>
      <w:szCs w:val="30"/>
    </w:rPr>
  </w:style>
  <w:style w:type="character" w:customStyle="1" w:styleId="BodyTextIndentChar">
    <w:name w:val="Body Text Indent Char"/>
    <w:basedOn w:val="DefaultParagraphFont"/>
    <w:link w:val="BodyTextIndent"/>
    <w:uiPriority w:val="99"/>
    <w:rsid w:val="007512F9"/>
    <w:rPr>
      <w:rFonts w:ascii="CG Times" w:eastAsia="Times New Roman" w:hAnsi="CG Times" w:cs="CG Times"/>
      <w:sz w:val="30"/>
      <w:szCs w:val="30"/>
      <w:lang w:eastAsia="en-US"/>
    </w:rPr>
  </w:style>
  <w:style w:type="paragraph" w:styleId="BodyText2">
    <w:name w:val="Body Text 2"/>
    <w:basedOn w:val="Normal"/>
    <w:link w:val="BodyText2Char"/>
    <w:uiPriority w:val="99"/>
    <w:rsid w:val="007512F9"/>
    <w:pPr>
      <w:widowControl/>
      <w:spacing w:line="455" w:lineRule="exact"/>
    </w:pPr>
    <w:rPr>
      <w:rFonts w:ascii="CG Times" w:hAnsi="CG Times" w:cs="CG Times"/>
      <w:sz w:val="30"/>
      <w:szCs w:val="30"/>
    </w:rPr>
  </w:style>
  <w:style w:type="character" w:customStyle="1" w:styleId="BodyText2Char">
    <w:name w:val="Body Text 2 Char"/>
    <w:basedOn w:val="DefaultParagraphFont"/>
    <w:link w:val="BodyText2"/>
    <w:uiPriority w:val="99"/>
    <w:rsid w:val="007512F9"/>
    <w:rPr>
      <w:rFonts w:ascii="CG Times" w:eastAsia="Times New Roman" w:hAnsi="CG Times" w:cs="CG Times"/>
      <w:sz w:val="30"/>
      <w:szCs w:val="30"/>
      <w:lang w:eastAsia="en-US"/>
    </w:rPr>
  </w:style>
  <w:style w:type="paragraph" w:styleId="BodyText3">
    <w:name w:val="Body Text 3"/>
    <w:basedOn w:val="Normal"/>
    <w:link w:val="BodyText3Char"/>
    <w:uiPriority w:val="99"/>
    <w:rsid w:val="007512F9"/>
    <w:pPr>
      <w:widowControl/>
      <w:spacing w:line="455" w:lineRule="exact"/>
      <w:jc w:val="center"/>
    </w:pPr>
    <w:rPr>
      <w:rFonts w:ascii="CG Times" w:hAnsi="CG Times" w:cs="CG Times"/>
      <w:b/>
      <w:bCs/>
      <w:sz w:val="30"/>
      <w:szCs w:val="30"/>
      <w:u w:val="single"/>
    </w:rPr>
  </w:style>
  <w:style w:type="character" w:customStyle="1" w:styleId="BodyText3Char">
    <w:name w:val="Body Text 3 Char"/>
    <w:basedOn w:val="DefaultParagraphFont"/>
    <w:link w:val="BodyText3"/>
    <w:uiPriority w:val="99"/>
    <w:rsid w:val="007512F9"/>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7512F9"/>
    <w:pPr>
      <w:widowControl/>
      <w:spacing w:line="455" w:lineRule="exact"/>
      <w:ind w:left="1080"/>
    </w:pPr>
    <w:rPr>
      <w:rFonts w:ascii="CG Times" w:hAnsi="CG Times" w:cs="CG Times"/>
      <w:sz w:val="30"/>
      <w:szCs w:val="30"/>
    </w:rPr>
  </w:style>
  <w:style w:type="character" w:customStyle="1" w:styleId="BodyTextIndent2Char">
    <w:name w:val="Body Text Indent 2 Char"/>
    <w:basedOn w:val="DefaultParagraphFont"/>
    <w:link w:val="BodyTextIndent2"/>
    <w:uiPriority w:val="99"/>
    <w:rsid w:val="007512F9"/>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751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7512F9"/>
    <w:rPr>
      <w:rFonts w:ascii="Arial Unicode MS" w:eastAsia="Times New Roman" w:hAnsi="Arial Unicode MS" w:cs="Arial Unicode MS"/>
      <w:sz w:val="20"/>
      <w:szCs w:val="20"/>
      <w:lang w:eastAsia="en-US"/>
    </w:rPr>
  </w:style>
  <w:style w:type="paragraph" w:customStyle="1" w:styleId="BodyTextds">
    <w:name w:val="Body Text (ds)"/>
    <w:basedOn w:val="Normal"/>
    <w:uiPriority w:val="99"/>
    <w:rsid w:val="007512F9"/>
    <w:pPr>
      <w:widowControl/>
      <w:spacing w:after="240" w:line="480" w:lineRule="auto"/>
      <w:ind w:firstLine="749"/>
      <w:jc w:val="both"/>
    </w:pPr>
    <w:rPr>
      <w:rFonts w:ascii="CG Times" w:eastAsia="MS Mincho" w:hAnsi="CG Times" w:cs="CG Times"/>
      <w:sz w:val="24"/>
      <w:szCs w:val="24"/>
      <w:lang w:eastAsia="ja-JP"/>
    </w:rPr>
  </w:style>
  <w:style w:type="paragraph" w:styleId="NormalWeb">
    <w:name w:val="Normal (Web)"/>
    <w:basedOn w:val="Normal"/>
    <w:uiPriority w:val="99"/>
    <w:rsid w:val="007512F9"/>
    <w:pPr>
      <w:widowControl/>
      <w:spacing w:before="100" w:beforeAutospacing="1" w:after="100" w:afterAutospacing="1" w:line="240" w:lineRule="auto"/>
    </w:pPr>
    <w:rPr>
      <w:rFonts w:ascii="CG Times" w:hAnsi="CG Times" w:cs="CG Times"/>
      <w:sz w:val="24"/>
      <w:szCs w:val="24"/>
    </w:rPr>
  </w:style>
  <w:style w:type="paragraph" w:styleId="ListParagraph">
    <w:name w:val="List Paragraph"/>
    <w:basedOn w:val="Normal"/>
    <w:uiPriority w:val="34"/>
    <w:qFormat/>
    <w:rsid w:val="007512F9"/>
    <w:pPr>
      <w:widowControl/>
      <w:spacing w:line="455" w:lineRule="exact"/>
      <w:ind w:left="720"/>
    </w:pPr>
    <w:rPr>
      <w:rFonts w:ascii="CG Times" w:hAnsi="CG Times" w:cs="CG Times"/>
      <w:sz w:val="18"/>
      <w:szCs w:val="18"/>
    </w:rPr>
  </w:style>
  <w:style w:type="paragraph" w:customStyle="1" w:styleId="20sp05">
    <w:name w:val="_2.0sp 0.5&quot;"/>
    <w:basedOn w:val="Normal"/>
    <w:link w:val="20sp05Char"/>
    <w:uiPriority w:val="99"/>
    <w:rsid w:val="007512F9"/>
    <w:pPr>
      <w:spacing w:line="480" w:lineRule="exact"/>
      <w:ind w:firstLine="720"/>
    </w:pPr>
    <w:rPr>
      <w:rFonts w:ascii="CG Times" w:hAnsi="CG Times" w:cs="CG Times"/>
    </w:rPr>
  </w:style>
  <w:style w:type="paragraph" w:customStyle="1" w:styleId="Level1">
    <w:name w:val="Level 1"/>
    <w:basedOn w:val="Normal"/>
    <w:uiPriority w:val="99"/>
    <w:rsid w:val="007512F9"/>
    <w:pPr>
      <w:numPr>
        <w:numId w:val="2"/>
      </w:numPr>
      <w:spacing w:line="480" w:lineRule="exact"/>
      <w:outlineLvl w:val="0"/>
    </w:pPr>
    <w:rPr>
      <w:rFonts w:ascii="CG Times" w:hAnsi="CG Times" w:cs="CG Times"/>
    </w:rPr>
  </w:style>
  <w:style w:type="paragraph" w:customStyle="1" w:styleId="Level2">
    <w:name w:val="Level 2"/>
    <w:basedOn w:val="Normal"/>
    <w:uiPriority w:val="99"/>
    <w:rsid w:val="007512F9"/>
    <w:pPr>
      <w:numPr>
        <w:ilvl w:val="1"/>
        <w:numId w:val="2"/>
      </w:numPr>
      <w:spacing w:line="480" w:lineRule="exact"/>
      <w:outlineLvl w:val="1"/>
    </w:pPr>
    <w:rPr>
      <w:rFonts w:ascii="CG Times" w:hAnsi="CG Times" w:cs="CG Times"/>
    </w:rPr>
  </w:style>
  <w:style w:type="paragraph" w:customStyle="1" w:styleId="Level3">
    <w:name w:val="Level 3"/>
    <w:basedOn w:val="Normal"/>
    <w:next w:val="20sp05"/>
    <w:uiPriority w:val="99"/>
    <w:rsid w:val="007512F9"/>
    <w:pPr>
      <w:numPr>
        <w:ilvl w:val="2"/>
        <w:numId w:val="2"/>
      </w:numPr>
      <w:spacing w:line="480" w:lineRule="exact"/>
      <w:outlineLvl w:val="2"/>
    </w:pPr>
    <w:rPr>
      <w:rFonts w:ascii="CG Times" w:hAnsi="CG Times" w:cs="CG Times"/>
    </w:rPr>
  </w:style>
  <w:style w:type="paragraph" w:customStyle="1" w:styleId="Level4">
    <w:name w:val="Level 4"/>
    <w:basedOn w:val="Normal"/>
    <w:uiPriority w:val="99"/>
    <w:rsid w:val="007512F9"/>
    <w:pPr>
      <w:numPr>
        <w:ilvl w:val="3"/>
        <w:numId w:val="2"/>
      </w:numPr>
      <w:spacing w:line="480" w:lineRule="exact"/>
      <w:outlineLvl w:val="3"/>
    </w:pPr>
    <w:rPr>
      <w:rFonts w:ascii="CG Times" w:hAnsi="CG Times" w:cs="CG Times"/>
    </w:rPr>
  </w:style>
  <w:style w:type="paragraph" w:customStyle="1" w:styleId="Level5">
    <w:name w:val="Level 5"/>
    <w:basedOn w:val="Normal"/>
    <w:uiPriority w:val="99"/>
    <w:rsid w:val="007512F9"/>
    <w:pPr>
      <w:numPr>
        <w:ilvl w:val="4"/>
        <w:numId w:val="2"/>
      </w:numPr>
      <w:spacing w:line="480" w:lineRule="exact"/>
      <w:outlineLvl w:val="4"/>
    </w:pPr>
    <w:rPr>
      <w:rFonts w:ascii="CG Times" w:hAnsi="CG Times" w:cs="CG Times"/>
    </w:rPr>
  </w:style>
  <w:style w:type="paragraph" w:customStyle="1" w:styleId="Level6">
    <w:name w:val="Level 6"/>
    <w:basedOn w:val="Normal"/>
    <w:uiPriority w:val="99"/>
    <w:rsid w:val="007512F9"/>
    <w:pPr>
      <w:numPr>
        <w:ilvl w:val="5"/>
        <w:numId w:val="2"/>
      </w:numPr>
      <w:spacing w:line="480" w:lineRule="exact"/>
      <w:outlineLvl w:val="5"/>
    </w:pPr>
    <w:rPr>
      <w:rFonts w:ascii="CG Times" w:hAnsi="CG Times" w:cs="CG Times"/>
    </w:rPr>
  </w:style>
  <w:style w:type="paragraph" w:customStyle="1" w:styleId="Level7">
    <w:name w:val="Level 7"/>
    <w:basedOn w:val="Normal"/>
    <w:uiPriority w:val="99"/>
    <w:rsid w:val="007512F9"/>
    <w:pPr>
      <w:numPr>
        <w:ilvl w:val="6"/>
        <w:numId w:val="2"/>
      </w:numPr>
      <w:spacing w:line="480" w:lineRule="exact"/>
      <w:outlineLvl w:val="6"/>
    </w:pPr>
    <w:rPr>
      <w:rFonts w:ascii="CG Times" w:hAnsi="CG Times" w:cs="CG Times"/>
    </w:rPr>
  </w:style>
  <w:style w:type="paragraph" w:customStyle="1" w:styleId="Level8">
    <w:name w:val="Level 8"/>
    <w:basedOn w:val="Normal"/>
    <w:uiPriority w:val="99"/>
    <w:rsid w:val="007512F9"/>
    <w:pPr>
      <w:numPr>
        <w:ilvl w:val="7"/>
        <w:numId w:val="2"/>
      </w:numPr>
      <w:spacing w:line="480" w:lineRule="exact"/>
      <w:outlineLvl w:val="7"/>
    </w:pPr>
    <w:rPr>
      <w:rFonts w:ascii="CG Times" w:hAnsi="CG Times" w:cs="CG Times"/>
    </w:rPr>
  </w:style>
  <w:style w:type="paragraph" w:customStyle="1" w:styleId="Level9">
    <w:name w:val="Level 9"/>
    <w:basedOn w:val="Normal"/>
    <w:uiPriority w:val="99"/>
    <w:rsid w:val="007512F9"/>
    <w:pPr>
      <w:numPr>
        <w:ilvl w:val="8"/>
        <w:numId w:val="2"/>
      </w:numPr>
      <w:spacing w:line="480" w:lineRule="exact"/>
      <w:outlineLvl w:val="8"/>
    </w:pPr>
    <w:rPr>
      <w:rFonts w:ascii="CG Times" w:hAnsi="CG Times" w:cs="CG Times"/>
    </w:rPr>
  </w:style>
  <w:style w:type="character" w:customStyle="1" w:styleId="20sp05Char">
    <w:name w:val="_2.0sp 0.5&quot; Char"/>
    <w:basedOn w:val="DefaultParagraphFont"/>
    <w:link w:val="20sp05"/>
    <w:uiPriority w:val="99"/>
    <w:locked/>
    <w:rsid w:val="007512F9"/>
    <w:rPr>
      <w:rFonts w:ascii="CG Times" w:eastAsia="Times New Roman" w:hAnsi="CG Times" w:cs="CG Times"/>
      <w:sz w:val="28"/>
      <w:szCs w:val="28"/>
      <w:lang w:eastAsia="en-US"/>
    </w:rPr>
  </w:style>
  <w:style w:type="paragraph" w:customStyle="1" w:styleId="FlushLeft">
    <w:name w:val="Flush Left"/>
    <w:aliases w:val="fl"/>
    <w:basedOn w:val="Normal"/>
    <w:uiPriority w:val="99"/>
    <w:rsid w:val="007512F9"/>
    <w:pPr>
      <w:widowControl/>
    </w:pPr>
    <w:rPr>
      <w:rFonts w:ascii="CG Times" w:hAnsi="CG Times" w:cs="CG Times"/>
      <w:sz w:val="24"/>
      <w:szCs w:val="24"/>
    </w:rPr>
  </w:style>
  <w:style w:type="paragraph" w:customStyle="1" w:styleId="FlushLeftDouble">
    <w:name w:val="Flush Left Double"/>
    <w:aliases w:val="fld"/>
    <w:basedOn w:val="Normal"/>
    <w:uiPriority w:val="99"/>
    <w:rsid w:val="007512F9"/>
    <w:pPr>
      <w:widowControl/>
      <w:spacing w:line="480" w:lineRule="exact"/>
    </w:pPr>
    <w:rPr>
      <w:rFonts w:ascii="CG Times" w:hAnsi="CG Times" w:cs="CG Times"/>
      <w:sz w:val="24"/>
      <w:szCs w:val="24"/>
    </w:rPr>
  </w:style>
  <w:style w:type="paragraph" w:customStyle="1" w:styleId="Pleading1L1">
    <w:name w:val="Pleading1_L1"/>
    <w:basedOn w:val="Normal"/>
    <w:next w:val="BodyText"/>
    <w:uiPriority w:val="99"/>
    <w:rsid w:val="007512F9"/>
    <w:pPr>
      <w:keepNext/>
      <w:keepLines/>
      <w:numPr>
        <w:numId w:val="3"/>
      </w:numPr>
      <w:spacing w:before="240"/>
      <w:outlineLvl w:val="0"/>
    </w:pPr>
    <w:rPr>
      <w:rFonts w:ascii="CG Times" w:hAnsi="CG Times" w:cs="CG Times"/>
      <w:b/>
      <w:bCs/>
      <w:caps/>
      <w:u w:val="single"/>
    </w:rPr>
  </w:style>
  <w:style w:type="paragraph" w:customStyle="1" w:styleId="Pleading1L2">
    <w:name w:val="Pleading1_L2"/>
    <w:basedOn w:val="Pleading1L1"/>
    <w:next w:val="BodyText"/>
    <w:uiPriority w:val="99"/>
    <w:rsid w:val="007512F9"/>
    <w:pPr>
      <w:numPr>
        <w:ilvl w:val="1"/>
      </w:numPr>
      <w:outlineLvl w:val="1"/>
    </w:pPr>
    <w:rPr>
      <w:caps w:val="0"/>
    </w:rPr>
  </w:style>
  <w:style w:type="paragraph" w:customStyle="1" w:styleId="Pleading1L3">
    <w:name w:val="Pleading1_L3"/>
    <w:basedOn w:val="Pleading1L2"/>
    <w:next w:val="BodyText"/>
    <w:uiPriority w:val="99"/>
    <w:rsid w:val="007512F9"/>
    <w:pPr>
      <w:numPr>
        <w:ilvl w:val="2"/>
      </w:numPr>
      <w:outlineLvl w:val="2"/>
    </w:pPr>
    <w:rPr>
      <w:u w:val="none"/>
    </w:rPr>
  </w:style>
  <w:style w:type="paragraph" w:customStyle="1" w:styleId="Pleading1L4">
    <w:name w:val="Pleading1_L4"/>
    <w:basedOn w:val="Pleading1L3"/>
    <w:next w:val="BodyText"/>
    <w:uiPriority w:val="99"/>
    <w:rsid w:val="007512F9"/>
    <w:pPr>
      <w:numPr>
        <w:ilvl w:val="3"/>
      </w:numPr>
      <w:outlineLvl w:val="3"/>
    </w:pPr>
  </w:style>
  <w:style w:type="paragraph" w:customStyle="1" w:styleId="Pleading1L5">
    <w:name w:val="Pleading1_L5"/>
    <w:basedOn w:val="Pleading1L4"/>
    <w:next w:val="BodyText"/>
    <w:uiPriority w:val="99"/>
    <w:rsid w:val="007512F9"/>
    <w:pPr>
      <w:numPr>
        <w:ilvl w:val="4"/>
      </w:numPr>
      <w:outlineLvl w:val="4"/>
    </w:pPr>
    <w:rPr>
      <w:b w:val="0"/>
      <w:bCs w:val="0"/>
    </w:rPr>
  </w:style>
  <w:style w:type="paragraph" w:customStyle="1" w:styleId="Pleading1L6">
    <w:name w:val="Pleading1_L6"/>
    <w:basedOn w:val="Pleading1L5"/>
    <w:next w:val="BodyText"/>
    <w:uiPriority w:val="99"/>
    <w:rsid w:val="007512F9"/>
    <w:pPr>
      <w:numPr>
        <w:ilvl w:val="5"/>
      </w:numPr>
      <w:tabs>
        <w:tab w:val="num" w:pos="3600"/>
      </w:tabs>
      <w:ind w:left="3600"/>
    </w:pPr>
  </w:style>
  <w:style w:type="paragraph" w:customStyle="1" w:styleId="Pleading1L7">
    <w:name w:val="Pleading1_L7"/>
    <w:basedOn w:val="Pleading1L6"/>
    <w:next w:val="BodyText"/>
    <w:uiPriority w:val="99"/>
    <w:rsid w:val="007512F9"/>
    <w:pPr>
      <w:numPr>
        <w:ilvl w:val="6"/>
      </w:numPr>
      <w:tabs>
        <w:tab w:val="num" w:pos="5760"/>
      </w:tabs>
      <w:outlineLvl w:val="6"/>
    </w:pPr>
  </w:style>
  <w:style w:type="paragraph" w:customStyle="1" w:styleId="Pleading1L8">
    <w:name w:val="Pleading1_L8"/>
    <w:basedOn w:val="Pleading1L7"/>
    <w:next w:val="BodyText"/>
    <w:uiPriority w:val="99"/>
    <w:rsid w:val="007512F9"/>
    <w:pPr>
      <w:numPr>
        <w:ilvl w:val="7"/>
      </w:numPr>
      <w:tabs>
        <w:tab w:val="num" w:pos="6480"/>
      </w:tabs>
      <w:outlineLvl w:val="7"/>
    </w:pPr>
  </w:style>
  <w:style w:type="paragraph" w:customStyle="1" w:styleId="Pleading1L9">
    <w:name w:val="Pleading1_L9"/>
    <w:basedOn w:val="Pleading1L8"/>
    <w:next w:val="BodyText"/>
    <w:uiPriority w:val="99"/>
    <w:rsid w:val="007512F9"/>
    <w:pPr>
      <w:numPr>
        <w:ilvl w:val="8"/>
      </w:numPr>
      <w:tabs>
        <w:tab w:val="num" w:pos="7200"/>
      </w:tabs>
      <w:outlineLvl w:val="8"/>
    </w:pPr>
  </w:style>
  <w:style w:type="numbering" w:customStyle="1" w:styleId="ImportedStyle1">
    <w:name w:val="Imported Style 1"/>
    <w:rsid w:val="00A06562"/>
    <w:pPr>
      <w:numPr>
        <w:numId w:val="4"/>
      </w:numPr>
    </w:pPr>
  </w:style>
  <w:style w:type="numbering" w:customStyle="1" w:styleId="ImportedStyle2">
    <w:name w:val="Imported Style 2"/>
    <w:rsid w:val="00A06562"/>
    <w:pPr>
      <w:numPr>
        <w:numId w:val="5"/>
      </w:numPr>
    </w:pPr>
  </w:style>
  <w:style w:type="numbering" w:customStyle="1" w:styleId="ImportedStyle3">
    <w:name w:val="Imported Style 3"/>
    <w:rsid w:val="00A06562"/>
    <w:pPr>
      <w:numPr>
        <w:numId w:val="6"/>
      </w:numPr>
    </w:pPr>
  </w:style>
  <w:style w:type="numbering" w:customStyle="1" w:styleId="ImportedStyle4">
    <w:name w:val="Imported Style 4"/>
    <w:rsid w:val="00A06562"/>
    <w:pPr>
      <w:numPr>
        <w:numId w:val="7"/>
      </w:numPr>
    </w:pPr>
  </w:style>
  <w:style w:type="numbering" w:customStyle="1" w:styleId="ImportedStyle40">
    <w:name w:val="Imported Style 4.0"/>
    <w:rsid w:val="00A06562"/>
    <w:pPr>
      <w:numPr>
        <w:numId w:val="8"/>
      </w:numPr>
    </w:pPr>
  </w:style>
  <w:style w:type="numbering" w:customStyle="1" w:styleId="ImportedStyle5">
    <w:name w:val="Imported Style 5"/>
    <w:rsid w:val="00A06562"/>
    <w:pPr>
      <w:numPr>
        <w:numId w:val="9"/>
      </w:numPr>
    </w:pPr>
  </w:style>
  <w:style w:type="character" w:styleId="Emphasis">
    <w:name w:val="Emphasis"/>
    <w:basedOn w:val="DefaultParagraphFont"/>
    <w:uiPriority w:val="20"/>
    <w:qFormat/>
    <w:rsid w:val="003B4B55"/>
    <w:rPr>
      <w:i/>
      <w:iCs/>
    </w:rPr>
  </w:style>
  <w:style w:type="character" w:customStyle="1" w:styleId="costarpage">
    <w:name w:val="co_starpage"/>
    <w:basedOn w:val="DefaultParagraphFont"/>
    <w:rsid w:val="009F5A6B"/>
  </w:style>
  <w:style w:type="character" w:customStyle="1" w:styleId="f01">
    <w:name w:val="f01"/>
    <w:basedOn w:val="DefaultParagraphFont"/>
    <w:rsid w:val="004C3732"/>
    <w:rPr>
      <w:rFonts w:ascii="Times New Roman" w:hAnsi="Times New Roman" w:cs="Times New Roman" w:hint="default"/>
      <w:sz w:val="28"/>
      <w:szCs w:val="28"/>
    </w:rPr>
  </w:style>
  <w:style w:type="table" w:customStyle="1" w:styleId="TableGrid1">
    <w:name w:val="Table Grid1"/>
    <w:basedOn w:val="TableNormal"/>
    <w:next w:val="TableGrid"/>
    <w:rsid w:val="00334025"/>
    <w:pPr>
      <w:spacing w:after="0" w:line="240" w:lineRule="auto"/>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950">
      <w:bodyDiv w:val="1"/>
      <w:marLeft w:val="0"/>
      <w:marRight w:val="0"/>
      <w:marTop w:val="0"/>
      <w:marBottom w:val="0"/>
      <w:divBdr>
        <w:top w:val="none" w:sz="0" w:space="0" w:color="auto"/>
        <w:left w:val="none" w:sz="0" w:space="0" w:color="auto"/>
        <w:bottom w:val="none" w:sz="0" w:space="0" w:color="auto"/>
        <w:right w:val="none" w:sz="0" w:space="0" w:color="auto"/>
      </w:divBdr>
      <w:divsChild>
        <w:div w:id="144978304">
          <w:marLeft w:val="0"/>
          <w:marRight w:val="0"/>
          <w:marTop w:val="0"/>
          <w:marBottom w:val="0"/>
          <w:divBdr>
            <w:top w:val="none" w:sz="0" w:space="0" w:color="auto"/>
            <w:left w:val="none" w:sz="0" w:space="0" w:color="auto"/>
            <w:bottom w:val="none" w:sz="0" w:space="0" w:color="auto"/>
            <w:right w:val="none" w:sz="0" w:space="0" w:color="auto"/>
          </w:divBdr>
          <w:divsChild>
            <w:div w:id="55710394">
              <w:marLeft w:val="0"/>
              <w:marRight w:val="0"/>
              <w:marTop w:val="0"/>
              <w:marBottom w:val="0"/>
              <w:divBdr>
                <w:top w:val="none" w:sz="0" w:space="0" w:color="auto"/>
                <w:left w:val="none" w:sz="0" w:space="0" w:color="auto"/>
                <w:bottom w:val="none" w:sz="0" w:space="0" w:color="auto"/>
                <w:right w:val="none" w:sz="0" w:space="0" w:color="auto"/>
              </w:divBdr>
              <w:divsChild>
                <w:div w:id="13583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6952">
      <w:bodyDiv w:val="1"/>
      <w:marLeft w:val="0"/>
      <w:marRight w:val="0"/>
      <w:marTop w:val="0"/>
      <w:marBottom w:val="0"/>
      <w:divBdr>
        <w:top w:val="none" w:sz="0" w:space="0" w:color="auto"/>
        <w:left w:val="none" w:sz="0" w:space="0" w:color="auto"/>
        <w:bottom w:val="none" w:sz="0" w:space="0" w:color="auto"/>
        <w:right w:val="none" w:sz="0" w:space="0" w:color="auto"/>
      </w:divBdr>
      <w:divsChild>
        <w:div w:id="1559168984">
          <w:marLeft w:val="0"/>
          <w:marRight w:val="0"/>
          <w:marTop w:val="0"/>
          <w:marBottom w:val="0"/>
          <w:divBdr>
            <w:top w:val="none" w:sz="0" w:space="0" w:color="auto"/>
            <w:left w:val="none" w:sz="0" w:space="0" w:color="auto"/>
            <w:bottom w:val="none" w:sz="0" w:space="0" w:color="auto"/>
            <w:right w:val="none" w:sz="0" w:space="0" w:color="auto"/>
          </w:divBdr>
          <w:divsChild>
            <w:div w:id="1082796698">
              <w:marLeft w:val="0"/>
              <w:marRight w:val="0"/>
              <w:marTop w:val="0"/>
              <w:marBottom w:val="0"/>
              <w:divBdr>
                <w:top w:val="none" w:sz="0" w:space="0" w:color="auto"/>
                <w:left w:val="none" w:sz="0" w:space="0" w:color="auto"/>
                <w:bottom w:val="none" w:sz="0" w:space="0" w:color="auto"/>
                <w:right w:val="none" w:sz="0" w:space="0" w:color="auto"/>
              </w:divBdr>
              <w:divsChild>
                <w:div w:id="121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7577">
      <w:bodyDiv w:val="1"/>
      <w:marLeft w:val="0"/>
      <w:marRight w:val="0"/>
      <w:marTop w:val="0"/>
      <w:marBottom w:val="0"/>
      <w:divBdr>
        <w:top w:val="none" w:sz="0" w:space="0" w:color="auto"/>
        <w:left w:val="none" w:sz="0" w:space="0" w:color="auto"/>
        <w:bottom w:val="none" w:sz="0" w:space="0" w:color="auto"/>
        <w:right w:val="none" w:sz="0" w:space="0" w:color="auto"/>
      </w:divBdr>
      <w:divsChild>
        <w:div w:id="480540534">
          <w:marLeft w:val="0"/>
          <w:marRight w:val="0"/>
          <w:marTop w:val="0"/>
          <w:marBottom w:val="0"/>
          <w:divBdr>
            <w:top w:val="none" w:sz="0" w:space="0" w:color="auto"/>
            <w:left w:val="none" w:sz="0" w:space="0" w:color="auto"/>
            <w:bottom w:val="none" w:sz="0" w:space="0" w:color="auto"/>
            <w:right w:val="none" w:sz="0" w:space="0" w:color="auto"/>
          </w:divBdr>
          <w:divsChild>
            <w:div w:id="1892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389">
      <w:bodyDiv w:val="1"/>
      <w:marLeft w:val="0"/>
      <w:marRight w:val="0"/>
      <w:marTop w:val="0"/>
      <w:marBottom w:val="0"/>
      <w:divBdr>
        <w:top w:val="none" w:sz="0" w:space="0" w:color="auto"/>
        <w:left w:val="none" w:sz="0" w:space="0" w:color="auto"/>
        <w:bottom w:val="none" w:sz="0" w:space="0" w:color="auto"/>
        <w:right w:val="none" w:sz="0" w:space="0" w:color="auto"/>
      </w:divBdr>
      <w:divsChild>
        <w:div w:id="2135099056">
          <w:marLeft w:val="0"/>
          <w:marRight w:val="0"/>
          <w:marTop w:val="0"/>
          <w:marBottom w:val="0"/>
          <w:divBdr>
            <w:top w:val="none" w:sz="0" w:space="0" w:color="auto"/>
            <w:left w:val="none" w:sz="0" w:space="0" w:color="auto"/>
            <w:bottom w:val="none" w:sz="0" w:space="0" w:color="auto"/>
            <w:right w:val="none" w:sz="0" w:space="0" w:color="auto"/>
          </w:divBdr>
          <w:divsChild>
            <w:div w:id="8955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31">
      <w:bodyDiv w:val="1"/>
      <w:marLeft w:val="0"/>
      <w:marRight w:val="0"/>
      <w:marTop w:val="0"/>
      <w:marBottom w:val="0"/>
      <w:divBdr>
        <w:top w:val="none" w:sz="0" w:space="0" w:color="auto"/>
        <w:left w:val="none" w:sz="0" w:space="0" w:color="auto"/>
        <w:bottom w:val="none" w:sz="0" w:space="0" w:color="auto"/>
        <w:right w:val="none" w:sz="0" w:space="0" w:color="auto"/>
      </w:divBdr>
      <w:divsChild>
        <w:div w:id="926959978">
          <w:marLeft w:val="0"/>
          <w:marRight w:val="0"/>
          <w:marTop w:val="0"/>
          <w:marBottom w:val="0"/>
          <w:divBdr>
            <w:top w:val="none" w:sz="0" w:space="0" w:color="auto"/>
            <w:left w:val="none" w:sz="0" w:space="0" w:color="auto"/>
            <w:bottom w:val="none" w:sz="0" w:space="0" w:color="auto"/>
            <w:right w:val="none" w:sz="0" w:space="0" w:color="auto"/>
          </w:divBdr>
          <w:divsChild>
            <w:div w:id="4078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2507">
      <w:bodyDiv w:val="1"/>
      <w:marLeft w:val="0"/>
      <w:marRight w:val="0"/>
      <w:marTop w:val="0"/>
      <w:marBottom w:val="0"/>
      <w:divBdr>
        <w:top w:val="none" w:sz="0" w:space="0" w:color="auto"/>
        <w:left w:val="none" w:sz="0" w:space="0" w:color="auto"/>
        <w:bottom w:val="none" w:sz="0" w:space="0" w:color="auto"/>
        <w:right w:val="none" w:sz="0" w:space="0" w:color="auto"/>
      </w:divBdr>
      <w:divsChild>
        <w:div w:id="321006855">
          <w:marLeft w:val="0"/>
          <w:marRight w:val="0"/>
          <w:marTop w:val="0"/>
          <w:marBottom w:val="0"/>
          <w:divBdr>
            <w:top w:val="none" w:sz="0" w:space="0" w:color="auto"/>
            <w:left w:val="none" w:sz="0" w:space="0" w:color="auto"/>
            <w:bottom w:val="none" w:sz="0" w:space="0" w:color="auto"/>
            <w:right w:val="none" w:sz="0" w:space="0" w:color="auto"/>
          </w:divBdr>
          <w:divsChild>
            <w:div w:id="1847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483">
      <w:bodyDiv w:val="1"/>
      <w:marLeft w:val="0"/>
      <w:marRight w:val="0"/>
      <w:marTop w:val="0"/>
      <w:marBottom w:val="0"/>
      <w:divBdr>
        <w:top w:val="none" w:sz="0" w:space="0" w:color="auto"/>
        <w:left w:val="none" w:sz="0" w:space="0" w:color="auto"/>
        <w:bottom w:val="none" w:sz="0" w:space="0" w:color="auto"/>
        <w:right w:val="none" w:sz="0" w:space="0" w:color="auto"/>
      </w:divBdr>
      <w:divsChild>
        <w:div w:id="72706933">
          <w:marLeft w:val="0"/>
          <w:marRight w:val="0"/>
          <w:marTop w:val="0"/>
          <w:marBottom w:val="0"/>
          <w:divBdr>
            <w:top w:val="none" w:sz="0" w:space="0" w:color="auto"/>
            <w:left w:val="none" w:sz="0" w:space="0" w:color="auto"/>
            <w:bottom w:val="none" w:sz="0" w:space="0" w:color="auto"/>
            <w:right w:val="none" w:sz="0" w:space="0" w:color="auto"/>
          </w:divBdr>
          <w:divsChild>
            <w:div w:id="1746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883">
      <w:bodyDiv w:val="1"/>
      <w:marLeft w:val="0"/>
      <w:marRight w:val="0"/>
      <w:marTop w:val="0"/>
      <w:marBottom w:val="0"/>
      <w:divBdr>
        <w:top w:val="none" w:sz="0" w:space="0" w:color="auto"/>
        <w:left w:val="none" w:sz="0" w:space="0" w:color="auto"/>
        <w:bottom w:val="none" w:sz="0" w:space="0" w:color="auto"/>
        <w:right w:val="none" w:sz="0" w:space="0" w:color="auto"/>
      </w:divBdr>
      <w:divsChild>
        <w:div w:id="839464647">
          <w:marLeft w:val="0"/>
          <w:marRight w:val="0"/>
          <w:marTop w:val="0"/>
          <w:marBottom w:val="0"/>
          <w:divBdr>
            <w:top w:val="none" w:sz="0" w:space="0" w:color="auto"/>
            <w:left w:val="none" w:sz="0" w:space="0" w:color="auto"/>
            <w:bottom w:val="none" w:sz="0" w:space="0" w:color="auto"/>
            <w:right w:val="none" w:sz="0" w:space="0" w:color="auto"/>
          </w:divBdr>
          <w:divsChild>
            <w:div w:id="694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4589">
      <w:bodyDiv w:val="1"/>
      <w:marLeft w:val="0"/>
      <w:marRight w:val="0"/>
      <w:marTop w:val="0"/>
      <w:marBottom w:val="0"/>
      <w:divBdr>
        <w:top w:val="none" w:sz="0" w:space="0" w:color="auto"/>
        <w:left w:val="none" w:sz="0" w:space="0" w:color="auto"/>
        <w:bottom w:val="none" w:sz="0" w:space="0" w:color="auto"/>
        <w:right w:val="none" w:sz="0" w:space="0" w:color="auto"/>
      </w:divBdr>
      <w:divsChild>
        <w:div w:id="1274358003">
          <w:marLeft w:val="0"/>
          <w:marRight w:val="0"/>
          <w:marTop w:val="0"/>
          <w:marBottom w:val="0"/>
          <w:divBdr>
            <w:top w:val="none" w:sz="0" w:space="0" w:color="auto"/>
            <w:left w:val="none" w:sz="0" w:space="0" w:color="auto"/>
            <w:bottom w:val="none" w:sz="0" w:space="0" w:color="auto"/>
            <w:right w:val="none" w:sz="0" w:space="0" w:color="auto"/>
          </w:divBdr>
          <w:divsChild>
            <w:div w:id="369182900">
              <w:marLeft w:val="0"/>
              <w:marRight w:val="0"/>
              <w:marTop w:val="0"/>
              <w:marBottom w:val="0"/>
              <w:divBdr>
                <w:top w:val="none" w:sz="0" w:space="0" w:color="auto"/>
                <w:left w:val="none" w:sz="0" w:space="0" w:color="auto"/>
                <w:bottom w:val="none" w:sz="0" w:space="0" w:color="auto"/>
                <w:right w:val="none" w:sz="0" w:space="0" w:color="auto"/>
              </w:divBdr>
              <w:divsChild>
                <w:div w:id="20465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9032">
      <w:bodyDiv w:val="1"/>
      <w:marLeft w:val="0"/>
      <w:marRight w:val="0"/>
      <w:marTop w:val="0"/>
      <w:marBottom w:val="0"/>
      <w:divBdr>
        <w:top w:val="none" w:sz="0" w:space="0" w:color="auto"/>
        <w:left w:val="none" w:sz="0" w:space="0" w:color="auto"/>
        <w:bottom w:val="none" w:sz="0" w:space="0" w:color="auto"/>
        <w:right w:val="none" w:sz="0" w:space="0" w:color="auto"/>
      </w:divBdr>
      <w:divsChild>
        <w:div w:id="2081829588">
          <w:marLeft w:val="0"/>
          <w:marRight w:val="0"/>
          <w:marTop w:val="0"/>
          <w:marBottom w:val="0"/>
          <w:divBdr>
            <w:top w:val="none" w:sz="0" w:space="0" w:color="auto"/>
            <w:left w:val="none" w:sz="0" w:space="0" w:color="auto"/>
            <w:bottom w:val="none" w:sz="0" w:space="0" w:color="auto"/>
            <w:right w:val="none" w:sz="0" w:space="0" w:color="auto"/>
          </w:divBdr>
          <w:divsChild>
            <w:div w:id="478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170">
      <w:bodyDiv w:val="1"/>
      <w:marLeft w:val="0"/>
      <w:marRight w:val="0"/>
      <w:marTop w:val="0"/>
      <w:marBottom w:val="0"/>
      <w:divBdr>
        <w:top w:val="none" w:sz="0" w:space="0" w:color="auto"/>
        <w:left w:val="none" w:sz="0" w:space="0" w:color="auto"/>
        <w:bottom w:val="none" w:sz="0" w:space="0" w:color="auto"/>
        <w:right w:val="none" w:sz="0" w:space="0" w:color="auto"/>
      </w:divBdr>
    </w:div>
    <w:div w:id="331683349">
      <w:bodyDiv w:val="1"/>
      <w:marLeft w:val="0"/>
      <w:marRight w:val="0"/>
      <w:marTop w:val="0"/>
      <w:marBottom w:val="0"/>
      <w:divBdr>
        <w:top w:val="none" w:sz="0" w:space="0" w:color="auto"/>
        <w:left w:val="none" w:sz="0" w:space="0" w:color="auto"/>
        <w:bottom w:val="none" w:sz="0" w:space="0" w:color="auto"/>
        <w:right w:val="none" w:sz="0" w:space="0" w:color="auto"/>
      </w:divBdr>
      <w:divsChild>
        <w:div w:id="494305176">
          <w:marLeft w:val="0"/>
          <w:marRight w:val="0"/>
          <w:marTop w:val="0"/>
          <w:marBottom w:val="0"/>
          <w:divBdr>
            <w:top w:val="none" w:sz="0" w:space="0" w:color="auto"/>
            <w:left w:val="none" w:sz="0" w:space="0" w:color="auto"/>
            <w:bottom w:val="none" w:sz="0" w:space="0" w:color="auto"/>
            <w:right w:val="none" w:sz="0" w:space="0" w:color="auto"/>
          </w:divBdr>
          <w:divsChild>
            <w:div w:id="21338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1932">
      <w:bodyDiv w:val="1"/>
      <w:marLeft w:val="0"/>
      <w:marRight w:val="0"/>
      <w:marTop w:val="0"/>
      <w:marBottom w:val="0"/>
      <w:divBdr>
        <w:top w:val="none" w:sz="0" w:space="0" w:color="auto"/>
        <w:left w:val="none" w:sz="0" w:space="0" w:color="auto"/>
        <w:bottom w:val="none" w:sz="0" w:space="0" w:color="auto"/>
        <w:right w:val="none" w:sz="0" w:space="0" w:color="auto"/>
      </w:divBdr>
      <w:divsChild>
        <w:div w:id="769859440">
          <w:marLeft w:val="0"/>
          <w:marRight w:val="0"/>
          <w:marTop w:val="0"/>
          <w:marBottom w:val="0"/>
          <w:divBdr>
            <w:top w:val="none" w:sz="0" w:space="0" w:color="auto"/>
            <w:left w:val="none" w:sz="0" w:space="0" w:color="auto"/>
            <w:bottom w:val="none" w:sz="0" w:space="0" w:color="auto"/>
            <w:right w:val="none" w:sz="0" w:space="0" w:color="auto"/>
          </w:divBdr>
          <w:divsChild>
            <w:div w:id="1570848967">
              <w:marLeft w:val="0"/>
              <w:marRight w:val="0"/>
              <w:marTop w:val="0"/>
              <w:marBottom w:val="0"/>
              <w:divBdr>
                <w:top w:val="none" w:sz="0" w:space="0" w:color="auto"/>
                <w:left w:val="none" w:sz="0" w:space="0" w:color="auto"/>
                <w:bottom w:val="none" w:sz="0" w:space="0" w:color="auto"/>
                <w:right w:val="none" w:sz="0" w:space="0" w:color="auto"/>
              </w:divBdr>
              <w:divsChild>
                <w:div w:id="5824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09697">
      <w:bodyDiv w:val="1"/>
      <w:marLeft w:val="0"/>
      <w:marRight w:val="0"/>
      <w:marTop w:val="0"/>
      <w:marBottom w:val="0"/>
      <w:divBdr>
        <w:top w:val="none" w:sz="0" w:space="0" w:color="auto"/>
        <w:left w:val="none" w:sz="0" w:space="0" w:color="auto"/>
        <w:bottom w:val="none" w:sz="0" w:space="0" w:color="auto"/>
        <w:right w:val="none" w:sz="0" w:space="0" w:color="auto"/>
      </w:divBdr>
      <w:divsChild>
        <w:div w:id="1133870156">
          <w:marLeft w:val="0"/>
          <w:marRight w:val="0"/>
          <w:marTop w:val="0"/>
          <w:marBottom w:val="0"/>
          <w:divBdr>
            <w:top w:val="none" w:sz="0" w:space="0" w:color="auto"/>
            <w:left w:val="none" w:sz="0" w:space="0" w:color="auto"/>
            <w:bottom w:val="none" w:sz="0" w:space="0" w:color="auto"/>
            <w:right w:val="none" w:sz="0" w:space="0" w:color="auto"/>
          </w:divBdr>
          <w:divsChild>
            <w:div w:id="14983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7217">
      <w:bodyDiv w:val="1"/>
      <w:marLeft w:val="0"/>
      <w:marRight w:val="0"/>
      <w:marTop w:val="0"/>
      <w:marBottom w:val="0"/>
      <w:divBdr>
        <w:top w:val="none" w:sz="0" w:space="0" w:color="auto"/>
        <w:left w:val="none" w:sz="0" w:space="0" w:color="auto"/>
        <w:bottom w:val="none" w:sz="0" w:space="0" w:color="auto"/>
        <w:right w:val="none" w:sz="0" w:space="0" w:color="auto"/>
      </w:divBdr>
      <w:divsChild>
        <w:div w:id="1107314640">
          <w:marLeft w:val="0"/>
          <w:marRight w:val="0"/>
          <w:marTop w:val="0"/>
          <w:marBottom w:val="0"/>
          <w:divBdr>
            <w:top w:val="none" w:sz="0" w:space="0" w:color="auto"/>
            <w:left w:val="none" w:sz="0" w:space="0" w:color="auto"/>
            <w:bottom w:val="none" w:sz="0" w:space="0" w:color="auto"/>
            <w:right w:val="none" w:sz="0" w:space="0" w:color="auto"/>
          </w:divBdr>
          <w:divsChild>
            <w:div w:id="1917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648">
      <w:bodyDiv w:val="1"/>
      <w:marLeft w:val="0"/>
      <w:marRight w:val="0"/>
      <w:marTop w:val="0"/>
      <w:marBottom w:val="0"/>
      <w:divBdr>
        <w:top w:val="none" w:sz="0" w:space="0" w:color="auto"/>
        <w:left w:val="none" w:sz="0" w:space="0" w:color="auto"/>
        <w:bottom w:val="none" w:sz="0" w:space="0" w:color="auto"/>
        <w:right w:val="none" w:sz="0" w:space="0" w:color="auto"/>
      </w:divBdr>
      <w:divsChild>
        <w:div w:id="614597536">
          <w:marLeft w:val="0"/>
          <w:marRight w:val="0"/>
          <w:marTop w:val="0"/>
          <w:marBottom w:val="0"/>
          <w:divBdr>
            <w:top w:val="none" w:sz="0" w:space="0" w:color="auto"/>
            <w:left w:val="none" w:sz="0" w:space="0" w:color="auto"/>
            <w:bottom w:val="none" w:sz="0" w:space="0" w:color="auto"/>
            <w:right w:val="none" w:sz="0" w:space="0" w:color="auto"/>
          </w:divBdr>
          <w:divsChild>
            <w:div w:id="1637024579">
              <w:marLeft w:val="0"/>
              <w:marRight w:val="0"/>
              <w:marTop w:val="0"/>
              <w:marBottom w:val="0"/>
              <w:divBdr>
                <w:top w:val="none" w:sz="0" w:space="0" w:color="auto"/>
                <w:left w:val="none" w:sz="0" w:space="0" w:color="auto"/>
                <w:bottom w:val="none" w:sz="0" w:space="0" w:color="auto"/>
                <w:right w:val="none" w:sz="0" w:space="0" w:color="auto"/>
              </w:divBdr>
              <w:divsChild>
                <w:div w:id="1191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2202">
      <w:bodyDiv w:val="1"/>
      <w:marLeft w:val="0"/>
      <w:marRight w:val="0"/>
      <w:marTop w:val="0"/>
      <w:marBottom w:val="0"/>
      <w:divBdr>
        <w:top w:val="none" w:sz="0" w:space="0" w:color="auto"/>
        <w:left w:val="none" w:sz="0" w:space="0" w:color="auto"/>
        <w:bottom w:val="none" w:sz="0" w:space="0" w:color="auto"/>
        <w:right w:val="none" w:sz="0" w:space="0" w:color="auto"/>
      </w:divBdr>
      <w:divsChild>
        <w:div w:id="88737880">
          <w:marLeft w:val="0"/>
          <w:marRight w:val="0"/>
          <w:marTop w:val="0"/>
          <w:marBottom w:val="0"/>
          <w:divBdr>
            <w:top w:val="none" w:sz="0" w:space="0" w:color="auto"/>
            <w:left w:val="none" w:sz="0" w:space="0" w:color="auto"/>
            <w:bottom w:val="none" w:sz="0" w:space="0" w:color="auto"/>
            <w:right w:val="none" w:sz="0" w:space="0" w:color="auto"/>
          </w:divBdr>
          <w:divsChild>
            <w:div w:id="3953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0310">
      <w:bodyDiv w:val="1"/>
      <w:marLeft w:val="0"/>
      <w:marRight w:val="0"/>
      <w:marTop w:val="0"/>
      <w:marBottom w:val="0"/>
      <w:divBdr>
        <w:top w:val="none" w:sz="0" w:space="0" w:color="auto"/>
        <w:left w:val="none" w:sz="0" w:space="0" w:color="auto"/>
        <w:bottom w:val="none" w:sz="0" w:space="0" w:color="auto"/>
        <w:right w:val="none" w:sz="0" w:space="0" w:color="auto"/>
      </w:divBdr>
      <w:divsChild>
        <w:div w:id="1231380247">
          <w:marLeft w:val="0"/>
          <w:marRight w:val="0"/>
          <w:marTop w:val="0"/>
          <w:marBottom w:val="0"/>
          <w:divBdr>
            <w:top w:val="none" w:sz="0" w:space="0" w:color="auto"/>
            <w:left w:val="none" w:sz="0" w:space="0" w:color="auto"/>
            <w:bottom w:val="none" w:sz="0" w:space="0" w:color="auto"/>
            <w:right w:val="none" w:sz="0" w:space="0" w:color="auto"/>
          </w:divBdr>
          <w:divsChild>
            <w:div w:id="616452847">
              <w:marLeft w:val="0"/>
              <w:marRight w:val="0"/>
              <w:marTop w:val="0"/>
              <w:marBottom w:val="0"/>
              <w:divBdr>
                <w:top w:val="none" w:sz="0" w:space="0" w:color="auto"/>
                <w:left w:val="none" w:sz="0" w:space="0" w:color="auto"/>
                <w:bottom w:val="none" w:sz="0" w:space="0" w:color="auto"/>
                <w:right w:val="none" w:sz="0" w:space="0" w:color="auto"/>
              </w:divBdr>
              <w:divsChild>
                <w:div w:id="6260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0326">
      <w:bodyDiv w:val="1"/>
      <w:marLeft w:val="0"/>
      <w:marRight w:val="0"/>
      <w:marTop w:val="0"/>
      <w:marBottom w:val="0"/>
      <w:divBdr>
        <w:top w:val="none" w:sz="0" w:space="0" w:color="auto"/>
        <w:left w:val="none" w:sz="0" w:space="0" w:color="auto"/>
        <w:bottom w:val="none" w:sz="0" w:space="0" w:color="auto"/>
        <w:right w:val="none" w:sz="0" w:space="0" w:color="auto"/>
      </w:divBdr>
    </w:div>
    <w:div w:id="592519818">
      <w:bodyDiv w:val="1"/>
      <w:marLeft w:val="0"/>
      <w:marRight w:val="0"/>
      <w:marTop w:val="0"/>
      <w:marBottom w:val="0"/>
      <w:divBdr>
        <w:top w:val="none" w:sz="0" w:space="0" w:color="auto"/>
        <w:left w:val="none" w:sz="0" w:space="0" w:color="auto"/>
        <w:bottom w:val="none" w:sz="0" w:space="0" w:color="auto"/>
        <w:right w:val="none" w:sz="0" w:space="0" w:color="auto"/>
      </w:divBdr>
      <w:divsChild>
        <w:div w:id="1666788176">
          <w:marLeft w:val="0"/>
          <w:marRight w:val="0"/>
          <w:marTop w:val="0"/>
          <w:marBottom w:val="0"/>
          <w:divBdr>
            <w:top w:val="none" w:sz="0" w:space="0" w:color="auto"/>
            <w:left w:val="none" w:sz="0" w:space="0" w:color="auto"/>
            <w:bottom w:val="none" w:sz="0" w:space="0" w:color="auto"/>
            <w:right w:val="none" w:sz="0" w:space="0" w:color="auto"/>
          </w:divBdr>
          <w:divsChild>
            <w:div w:id="2027636470">
              <w:marLeft w:val="0"/>
              <w:marRight w:val="0"/>
              <w:marTop w:val="0"/>
              <w:marBottom w:val="0"/>
              <w:divBdr>
                <w:top w:val="none" w:sz="0" w:space="0" w:color="auto"/>
                <w:left w:val="none" w:sz="0" w:space="0" w:color="auto"/>
                <w:bottom w:val="none" w:sz="0" w:space="0" w:color="auto"/>
                <w:right w:val="none" w:sz="0" w:space="0" w:color="auto"/>
              </w:divBdr>
              <w:divsChild>
                <w:div w:id="459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4900">
      <w:bodyDiv w:val="1"/>
      <w:marLeft w:val="0"/>
      <w:marRight w:val="0"/>
      <w:marTop w:val="0"/>
      <w:marBottom w:val="0"/>
      <w:divBdr>
        <w:top w:val="none" w:sz="0" w:space="0" w:color="auto"/>
        <w:left w:val="none" w:sz="0" w:space="0" w:color="auto"/>
        <w:bottom w:val="none" w:sz="0" w:space="0" w:color="auto"/>
        <w:right w:val="none" w:sz="0" w:space="0" w:color="auto"/>
      </w:divBdr>
      <w:divsChild>
        <w:div w:id="1851330245">
          <w:marLeft w:val="0"/>
          <w:marRight w:val="0"/>
          <w:marTop w:val="0"/>
          <w:marBottom w:val="0"/>
          <w:divBdr>
            <w:top w:val="none" w:sz="0" w:space="0" w:color="auto"/>
            <w:left w:val="none" w:sz="0" w:space="0" w:color="auto"/>
            <w:bottom w:val="none" w:sz="0" w:space="0" w:color="auto"/>
            <w:right w:val="none" w:sz="0" w:space="0" w:color="auto"/>
          </w:divBdr>
          <w:divsChild>
            <w:div w:id="754403950">
              <w:marLeft w:val="0"/>
              <w:marRight w:val="0"/>
              <w:marTop w:val="0"/>
              <w:marBottom w:val="0"/>
              <w:divBdr>
                <w:top w:val="none" w:sz="0" w:space="0" w:color="auto"/>
                <w:left w:val="none" w:sz="0" w:space="0" w:color="auto"/>
                <w:bottom w:val="none" w:sz="0" w:space="0" w:color="auto"/>
                <w:right w:val="none" w:sz="0" w:space="0" w:color="auto"/>
              </w:divBdr>
              <w:divsChild>
                <w:div w:id="1836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7082">
      <w:bodyDiv w:val="1"/>
      <w:marLeft w:val="0"/>
      <w:marRight w:val="0"/>
      <w:marTop w:val="0"/>
      <w:marBottom w:val="0"/>
      <w:divBdr>
        <w:top w:val="none" w:sz="0" w:space="0" w:color="auto"/>
        <w:left w:val="none" w:sz="0" w:space="0" w:color="auto"/>
        <w:bottom w:val="none" w:sz="0" w:space="0" w:color="auto"/>
        <w:right w:val="none" w:sz="0" w:space="0" w:color="auto"/>
      </w:divBdr>
    </w:div>
    <w:div w:id="725180892">
      <w:bodyDiv w:val="1"/>
      <w:marLeft w:val="0"/>
      <w:marRight w:val="0"/>
      <w:marTop w:val="0"/>
      <w:marBottom w:val="0"/>
      <w:divBdr>
        <w:top w:val="none" w:sz="0" w:space="0" w:color="auto"/>
        <w:left w:val="none" w:sz="0" w:space="0" w:color="auto"/>
        <w:bottom w:val="none" w:sz="0" w:space="0" w:color="auto"/>
        <w:right w:val="none" w:sz="0" w:space="0" w:color="auto"/>
      </w:divBdr>
      <w:divsChild>
        <w:div w:id="72745475">
          <w:marLeft w:val="0"/>
          <w:marRight w:val="0"/>
          <w:marTop w:val="0"/>
          <w:marBottom w:val="0"/>
          <w:divBdr>
            <w:top w:val="none" w:sz="0" w:space="0" w:color="auto"/>
            <w:left w:val="none" w:sz="0" w:space="0" w:color="auto"/>
            <w:bottom w:val="none" w:sz="0" w:space="0" w:color="auto"/>
            <w:right w:val="none" w:sz="0" w:space="0" w:color="auto"/>
          </w:divBdr>
          <w:divsChild>
            <w:div w:id="11327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2175">
      <w:bodyDiv w:val="1"/>
      <w:marLeft w:val="0"/>
      <w:marRight w:val="0"/>
      <w:marTop w:val="0"/>
      <w:marBottom w:val="0"/>
      <w:divBdr>
        <w:top w:val="none" w:sz="0" w:space="0" w:color="auto"/>
        <w:left w:val="none" w:sz="0" w:space="0" w:color="auto"/>
        <w:bottom w:val="none" w:sz="0" w:space="0" w:color="auto"/>
        <w:right w:val="none" w:sz="0" w:space="0" w:color="auto"/>
      </w:divBdr>
      <w:divsChild>
        <w:div w:id="1347755682">
          <w:marLeft w:val="0"/>
          <w:marRight w:val="0"/>
          <w:marTop w:val="0"/>
          <w:marBottom w:val="0"/>
          <w:divBdr>
            <w:top w:val="none" w:sz="0" w:space="0" w:color="auto"/>
            <w:left w:val="none" w:sz="0" w:space="0" w:color="auto"/>
            <w:bottom w:val="none" w:sz="0" w:space="0" w:color="auto"/>
            <w:right w:val="none" w:sz="0" w:space="0" w:color="auto"/>
          </w:divBdr>
          <w:divsChild>
            <w:div w:id="1671055474">
              <w:marLeft w:val="0"/>
              <w:marRight w:val="0"/>
              <w:marTop w:val="0"/>
              <w:marBottom w:val="0"/>
              <w:divBdr>
                <w:top w:val="none" w:sz="0" w:space="0" w:color="auto"/>
                <w:left w:val="none" w:sz="0" w:space="0" w:color="auto"/>
                <w:bottom w:val="none" w:sz="0" w:space="0" w:color="auto"/>
                <w:right w:val="none" w:sz="0" w:space="0" w:color="auto"/>
              </w:divBdr>
              <w:divsChild>
                <w:div w:id="3943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9136">
      <w:bodyDiv w:val="1"/>
      <w:marLeft w:val="0"/>
      <w:marRight w:val="0"/>
      <w:marTop w:val="0"/>
      <w:marBottom w:val="0"/>
      <w:divBdr>
        <w:top w:val="none" w:sz="0" w:space="0" w:color="auto"/>
        <w:left w:val="none" w:sz="0" w:space="0" w:color="auto"/>
        <w:bottom w:val="none" w:sz="0" w:space="0" w:color="auto"/>
        <w:right w:val="none" w:sz="0" w:space="0" w:color="auto"/>
      </w:divBdr>
    </w:div>
    <w:div w:id="980381471">
      <w:bodyDiv w:val="1"/>
      <w:marLeft w:val="0"/>
      <w:marRight w:val="0"/>
      <w:marTop w:val="0"/>
      <w:marBottom w:val="0"/>
      <w:divBdr>
        <w:top w:val="none" w:sz="0" w:space="0" w:color="auto"/>
        <w:left w:val="none" w:sz="0" w:space="0" w:color="auto"/>
        <w:bottom w:val="none" w:sz="0" w:space="0" w:color="auto"/>
        <w:right w:val="none" w:sz="0" w:space="0" w:color="auto"/>
      </w:divBdr>
      <w:divsChild>
        <w:div w:id="833228876">
          <w:marLeft w:val="0"/>
          <w:marRight w:val="0"/>
          <w:marTop w:val="0"/>
          <w:marBottom w:val="0"/>
          <w:divBdr>
            <w:top w:val="none" w:sz="0" w:space="0" w:color="auto"/>
            <w:left w:val="none" w:sz="0" w:space="0" w:color="auto"/>
            <w:bottom w:val="none" w:sz="0" w:space="0" w:color="auto"/>
            <w:right w:val="none" w:sz="0" w:space="0" w:color="auto"/>
          </w:divBdr>
          <w:divsChild>
            <w:div w:id="5587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672">
      <w:bodyDiv w:val="1"/>
      <w:marLeft w:val="0"/>
      <w:marRight w:val="0"/>
      <w:marTop w:val="0"/>
      <w:marBottom w:val="0"/>
      <w:divBdr>
        <w:top w:val="none" w:sz="0" w:space="0" w:color="auto"/>
        <w:left w:val="none" w:sz="0" w:space="0" w:color="auto"/>
        <w:bottom w:val="none" w:sz="0" w:space="0" w:color="auto"/>
        <w:right w:val="none" w:sz="0" w:space="0" w:color="auto"/>
      </w:divBdr>
      <w:divsChild>
        <w:div w:id="1257401139">
          <w:marLeft w:val="0"/>
          <w:marRight w:val="0"/>
          <w:marTop w:val="0"/>
          <w:marBottom w:val="0"/>
          <w:divBdr>
            <w:top w:val="none" w:sz="0" w:space="0" w:color="auto"/>
            <w:left w:val="none" w:sz="0" w:space="0" w:color="auto"/>
            <w:bottom w:val="none" w:sz="0" w:space="0" w:color="auto"/>
            <w:right w:val="none" w:sz="0" w:space="0" w:color="auto"/>
          </w:divBdr>
          <w:divsChild>
            <w:div w:id="7308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0886">
      <w:bodyDiv w:val="1"/>
      <w:marLeft w:val="0"/>
      <w:marRight w:val="0"/>
      <w:marTop w:val="0"/>
      <w:marBottom w:val="0"/>
      <w:divBdr>
        <w:top w:val="none" w:sz="0" w:space="0" w:color="auto"/>
        <w:left w:val="none" w:sz="0" w:space="0" w:color="auto"/>
        <w:bottom w:val="none" w:sz="0" w:space="0" w:color="auto"/>
        <w:right w:val="none" w:sz="0" w:space="0" w:color="auto"/>
      </w:divBdr>
      <w:divsChild>
        <w:div w:id="576742959">
          <w:marLeft w:val="0"/>
          <w:marRight w:val="0"/>
          <w:marTop w:val="0"/>
          <w:marBottom w:val="0"/>
          <w:divBdr>
            <w:top w:val="none" w:sz="0" w:space="0" w:color="auto"/>
            <w:left w:val="none" w:sz="0" w:space="0" w:color="auto"/>
            <w:bottom w:val="none" w:sz="0" w:space="0" w:color="auto"/>
            <w:right w:val="none" w:sz="0" w:space="0" w:color="auto"/>
          </w:divBdr>
          <w:divsChild>
            <w:div w:id="146870854">
              <w:marLeft w:val="0"/>
              <w:marRight w:val="0"/>
              <w:marTop w:val="0"/>
              <w:marBottom w:val="0"/>
              <w:divBdr>
                <w:top w:val="none" w:sz="0" w:space="0" w:color="auto"/>
                <w:left w:val="none" w:sz="0" w:space="0" w:color="auto"/>
                <w:bottom w:val="none" w:sz="0" w:space="0" w:color="auto"/>
                <w:right w:val="none" w:sz="0" w:space="0" w:color="auto"/>
              </w:divBdr>
              <w:divsChild>
                <w:div w:id="2127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4838">
      <w:bodyDiv w:val="1"/>
      <w:marLeft w:val="0"/>
      <w:marRight w:val="0"/>
      <w:marTop w:val="0"/>
      <w:marBottom w:val="0"/>
      <w:divBdr>
        <w:top w:val="none" w:sz="0" w:space="0" w:color="auto"/>
        <w:left w:val="none" w:sz="0" w:space="0" w:color="auto"/>
        <w:bottom w:val="none" w:sz="0" w:space="0" w:color="auto"/>
        <w:right w:val="none" w:sz="0" w:space="0" w:color="auto"/>
      </w:divBdr>
      <w:divsChild>
        <w:div w:id="1084113359">
          <w:marLeft w:val="0"/>
          <w:marRight w:val="0"/>
          <w:marTop w:val="0"/>
          <w:marBottom w:val="0"/>
          <w:divBdr>
            <w:top w:val="none" w:sz="0" w:space="0" w:color="auto"/>
            <w:left w:val="none" w:sz="0" w:space="0" w:color="auto"/>
            <w:bottom w:val="none" w:sz="0" w:space="0" w:color="auto"/>
            <w:right w:val="none" w:sz="0" w:space="0" w:color="auto"/>
          </w:divBdr>
          <w:divsChild>
            <w:div w:id="15837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9129">
      <w:bodyDiv w:val="1"/>
      <w:marLeft w:val="0"/>
      <w:marRight w:val="0"/>
      <w:marTop w:val="0"/>
      <w:marBottom w:val="0"/>
      <w:divBdr>
        <w:top w:val="none" w:sz="0" w:space="0" w:color="auto"/>
        <w:left w:val="none" w:sz="0" w:space="0" w:color="auto"/>
        <w:bottom w:val="none" w:sz="0" w:space="0" w:color="auto"/>
        <w:right w:val="none" w:sz="0" w:space="0" w:color="auto"/>
      </w:divBdr>
      <w:divsChild>
        <w:div w:id="1462960246">
          <w:marLeft w:val="0"/>
          <w:marRight w:val="0"/>
          <w:marTop w:val="0"/>
          <w:marBottom w:val="0"/>
          <w:divBdr>
            <w:top w:val="none" w:sz="0" w:space="0" w:color="auto"/>
            <w:left w:val="none" w:sz="0" w:space="0" w:color="auto"/>
            <w:bottom w:val="none" w:sz="0" w:space="0" w:color="auto"/>
            <w:right w:val="none" w:sz="0" w:space="0" w:color="auto"/>
          </w:divBdr>
          <w:divsChild>
            <w:div w:id="320352415">
              <w:marLeft w:val="0"/>
              <w:marRight w:val="0"/>
              <w:marTop w:val="0"/>
              <w:marBottom w:val="0"/>
              <w:divBdr>
                <w:top w:val="none" w:sz="0" w:space="0" w:color="auto"/>
                <w:left w:val="none" w:sz="0" w:space="0" w:color="auto"/>
                <w:bottom w:val="none" w:sz="0" w:space="0" w:color="auto"/>
                <w:right w:val="none" w:sz="0" w:space="0" w:color="auto"/>
              </w:divBdr>
              <w:divsChild>
                <w:div w:id="4289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9512">
      <w:bodyDiv w:val="1"/>
      <w:marLeft w:val="0"/>
      <w:marRight w:val="0"/>
      <w:marTop w:val="0"/>
      <w:marBottom w:val="0"/>
      <w:divBdr>
        <w:top w:val="none" w:sz="0" w:space="0" w:color="auto"/>
        <w:left w:val="none" w:sz="0" w:space="0" w:color="auto"/>
        <w:bottom w:val="none" w:sz="0" w:space="0" w:color="auto"/>
        <w:right w:val="none" w:sz="0" w:space="0" w:color="auto"/>
      </w:divBdr>
      <w:divsChild>
        <w:div w:id="199631736">
          <w:marLeft w:val="0"/>
          <w:marRight w:val="0"/>
          <w:marTop w:val="0"/>
          <w:marBottom w:val="0"/>
          <w:divBdr>
            <w:top w:val="none" w:sz="0" w:space="0" w:color="auto"/>
            <w:left w:val="none" w:sz="0" w:space="0" w:color="auto"/>
            <w:bottom w:val="none" w:sz="0" w:space="0" w:color="auto"/>
            <w:right w:val="none" w:sz="0" w:space="0" w:color="auto"/>
          </w:divBdr>
          <w:divsChild>
            <w:div w:id="172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2615">
      <w:bodyDiv w:val="1"/>
      <w:marLeft w:val="0"/>
      <w:marRight w:val="0"/>
      <w:marTop w:val="0"/>
      <w:marBottom w:val="0"/>
      <w:divBdr>
        <w:top w:val="none" w:sz="0" w:space="0" w:color="auto"/>
        <w:left w:val="none" w:sz="0" w:space="0" w:color="auto"/>
        <w:bottom w:val="none" w:sz="0" w:space="0" w:color="auto"/>
        <w:right w:val="none" w:sz="0" w:space="0" w:color="auto"/>
      </w:divBdr>
    </w:div>
    <w:div w:id="1147742614">
      <w:bodyDiv w:val="1"/>
      <w:marLeft w:val="0"/>
      <w:marRight w:val="0"/>
      <w:marTop w:val="0"/>
      <w:marBottom w:val="0"/>
      <w:divBdr>
        <w:top w:val="none" w:sz="0" w:space="0" w:color="auto"/>
        <w:left w:val="none" w:sz="0" w:space="0" w:color="auto"/>
        <w:bottom w:val="none" w:sz="0" w:space="0" w:color="auto"/>
        <w:right w:val="none" w:sz="0" w:space="0" w:color="auto"/>
      </w:divBdr>
      <w:divsChild>
        <w:div w:id="1497649773">
          <w:marLeft w:val="0"/>
          <w:marRight w:val="0"/>
          <w:marTop w:val="0"/>
          <w:marBottom w:val="0"/>
          <w:divBdr>
            <w:top w:val="none" w:sz="0" w:space="0" w:color="auto"/>
            <w:left w:val="none" w:sz="0" w:space="0" w:color="auto"/>
            <w:bottom w:val="none" w:sz="0" w:space="0" w:color="auto"/>
            <w:right w:val="none" w:sz="0" w:space="0" w:color="auto"/>
          </w:divBdr>
          <w:divsChild>
            <w:div w:id="937251144">
              <w:marLeft w:val="0"/>
              <w:marRight w:val="0"/>
              <w:marTop w:val="0"/>
              <w:marBottom w:val="0"/>
              <w:divBdr>
                <w:top w:val="none" w:sz="0" w:space="0" w:color="auto"/>
                <w:left w:val="none" w:sz="0" w:space="0" w:color="auto"/>
                <w:bottom w:val="none" w:sz="0" w:space="0" w:color="auto"/>
                <w:right w:val="none" w:sz="0" w:space="0" w:color="auto"/>
              </w:divBdr>
              <w:divsChild>
                <w:div w:id="13750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49933">
      <w:bodyDiv w:val="1"/>
      <w:marLeft w:val="0"/>
      <w:marRight w:val="0"/>
      <w:marTop w:val="0"/>
      <w:marBottom w:val="0"/>
      <w:divBdr>
        <w:top w:val="none" w:sz="0" w:space="0" w:color="auto"/>
        <w:left w:val="none" w:sz="0" w:space="0" w:color="auto"/>
        <w:bottom w:val="none" w:sz="0" w:space="0" w:color="auto"/>
        <w:right w:val="none" w:sz="0" w:space="0" w:color="auto"/>
      </w:divBdr>
      <w:divsChild>
        <w:div w:id="1684701128">
          <w:marLeft w:val="0"/>
          <w:marRight w:val="0"/>
          <w:marTop w:val="0"/>
          <w:marBottom w:val="0"/>
          <w:divBdr>
            <w:top w:val="none" w:sz="0" w:space="0" w:color="auto"/>
            <w:left w:val="none" w:sz="0" w:space="0" w:color="auto"/>
            <w:bottom w:val="none" w:sz="0" w:space="0" w:color="auto"/>
            <w:right w:val="none" w:sz="0" w:space="0" w:color="auto"/>
          </w:divBdr>
          <w:divsChild>
            <w:div w:id="53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5224">
      <w:bodyDiv w:val="1"/>
      <w:marLeft w:val="0"/>
      <w:marRight w:val="0"/>
      <w:marTop w:val="0"/>
      <w:marBottom w:val="0"/>
      <w:divBdr>
        <w:top w:val="none" w:sz="0" w:space="0" w:color="auto"/>
        <w:left w:val="none" w:sz="0" w:space="0" w:color="auto"/>
        <w:bottom w:val="none" w:sz="0" w:space="0" w:color="auto"/>
        <w:right w:val="none" w:sz="0" w:space="0" w:color="auto"/>
      </w:divBdr>
      <w:divsChild>
        <w:div w:id="1521813760">
          <w:marLeft w:val="0"/>
          <w:marRight w:val="0"/>
          <w:marTop w:val="0"/>
          <w:marBottom w:val="0"/>
          <w:divBdr>
            <w:top w:val="none" w:sz="0" w:space="0" w:color="auto"/>
            <w:left w:val="none" w:sz="0" w:space="0" w:color="auto"/>
            <w:bottom w:val="none" w:sz="0" w:space="0" w:color="auto"/>
            <w:right w:val="none" w:sz="0" w:space="0" w:color="auto"/>
          </w:divBdr>
          <w:divsChild>
            <w:div w:id="1103109905">
              <w:marLeft w:val="0"/>
              <w:marRight w:val="0"/>
              <w:marTop w:val="0"/>
              <w:marBottom w:val="0"/>
              <w:divBdr>
                <w:top w:val="none" w:sz="0" w:space="0" w:color="auto"/>
                <w:left w:val="none" w:sz="0" w:space="0" w:color="auto"/>
                <w:bottom w:val="none" w:sz="0" w:space="0" w:color="auto"/>
                <w:right w:val="none" w:sz="0" w:space="0" w:color="auto"/>
              </w:divBdr>
              <w:divsChild>
                <w:div w:id="2375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892">
      <w:bodyDiv w:val="1"/>
      <w:marLeft w:val="0"/>
      <w:marRight w:val="0"/>
      <w:marTop w:val="0"/>
      <w:marBottom w:val="0"/>
      <w:divBdr>
        <w:top w:val="none" w:sz="0" w:space="0" w:color="auto"/>
        <w:left w:val="none" w:sz="0" w:space="0" w:color="auto"/>
        <w:bottom w:val="none" w:sz="0" w:space="0" w:color="auto"/>
        <w:right w:val="none" w:sz="0" w:space="0" w:color="auto"/>
      </w:divBdr>
      <w:divsChild>
        <w:div w:id="228077193">
          <w:marLeft w:val="0"/>
          <w:marRight w:val="0"/>
          <w:marTop w:val="0"/>
          <w:marBottom w:val="0"/>
          <w:divBdr>
            <w:top w:val="none" w:sz="0" w:space="0" w:color="auto"/>
            <w:left w:val="none" w:sz="0" w:space="0" w:color="auto"/>
            <w:bottom w:val="none" w:sz="0" w:space="0" w:color="auto"/>
            <w:right w:val="none" w:sz="0" w:space="0" w:color="auto"/>
          </w:divBdr>
          <w:divsChild>
            <w:div w:id="229971036">
              <w:marLeft w:val="0"/>
              <w:marRight w:val="0"/>
              <w:marTop w:val="0"/>
              <w:marBottom w:val="0"/>
              <w:divBdr>
                <w:top w:val="none" w:sz="0" w:space="0" w:color="auto"/>
                <w:left w:val="none" w:sz="0" w:space="0" w:color="auto"/>
                <w:bottom w:val="none" w:sz="0" w:space="0" w:color="auto"/>
                <w:right w:val="none" w:sz="0" w:space="0" w:color="auto"/>
              </w:divBdr>
              <w:divsChild>
                <w:div w:id="4588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6221">
      <w:bodyDiv w:val="1"/>
      <w:marLeft w:val="0"/>
      <w:marRight w:val="0"/>
      <w:marTop w:val="0"/>
      <w:marBottom w:val="0"/>
      <w:divBdr>
        <w:top w:val="none" w:sz="0" w:space="0" w:color="auto"/>
        <w:left w:val="none" w:sz="0" w:space="0" w:color="auto"/>
        <w:bottom w:val="none" w:sz="0" w:space="0" w:color="auto"/>
        <w:right w:val="none" w:sz="0" w:space="0" w:color="auto"/>
      </w:divBdr>
      <w:divsChild>
        <w:div w:id="205873998">
          <w:marLeft w:val="0"/>
          <w:marRight w:val="0"/>
          <w:marTop w:val="0"/>
          <w:marBottom w:val="0"/>
          <w:divBdr>
            <w:top w:val="none" w:sz="0" w:space="0" w:color="auto"/>
            <w:left w:val="none" w:sz="0" w:space="0" w:color="auto"/>
            <w:bottom w:val="none" w:sz="0" w:space="0" w:color="auto"/>
            <w:right w:val="none" w:sz="0" w:space="0" w:color="auto"/>
          </w:divBdr>
          <w:divsChild>
            <w:div w:id="1807317034">
              <w:marLeft w:val="0"/>
              <w:marRight w:val="0"/>
              <w:marTop w:val="0"/>
              <w:marBottom w:val="0"/>
              <w:divBdr>
                <w:top w:val="none" w:sz="0" w:space="0" w:color="auto"/>
                <w:left w:val="none" w:sz="0" w:space="0" w:color="auto"/>
                <w:bottom w:val="none" w:sz="0" w:space="0" w:color="auto"/>
                <w:right w:val="none" w:sz="0" w:space="0" w:color="auto"/>
              </w:divBdr>
              <w:divsChild>
                <w:div w:id="3593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4211">
      <w:bodyDiv w:val="1"/>
      <w:marLeft w:val="0"/>
      <w:marRight w:val="0"/>
      <w:marTop w:val="0"/>
      <w:marBottom w:val="0"/>
      <w:divBdr>
        <w:top w:val="none" w:sz="0" w:space="0" w:color="auto"/>
        <w:left w:val="none" w:sz="0" w:space="0" w:color="auto"/>
        <w:bottom w:val="none" w:sz="0" w:space="0" w:color="auto"/>
        <w:right w:val="none" w:sz="0" w:space="0" w:color="auto"/>
      </w:divBdr>
    </w:div>
    <w:div w:id="1298223120">
      <w:bodyDiv w:val="1"/>
      <w:marLeft w:val="0"/>
      <w:marRight w:val="0"/>
      <w:marTop w:val="0"/>
      <w:marBottom w:val="0"/>
      <w:divBdr>
        <w:top w:val="none" w:sz="0" w:space="0" w:color="auto"/>
        <w:left w:val="none" w:sz="0" w:space="0" w:color="auto"/>
        <w:bottom w:val="none" w:sz="0" w:space="0" w:color="auto"/>
        <w:right w:val="none" w:sz="0" w:space="0" w:color="auto"/>
      </w:divBdr>
      <w:divsChild>
        <w:div w:id="395277489">
          <w:marLeft w:val="0"/>
          <w:marRight w:val="0"/>
          <w:marTop w:val="0"/>
          <w:marBottom w:val="0"/>
          <w:divBdr>
            <w:top w:val="none" w:sz="0" w:space="0" w:color="auto"/>
            <w:left w:val="none" w:sz="0" w:space="0" w:color="auto"/>
            <w:bottom w:val="none" w:sz="0" w:space="0" w:color="auto"/>
            <w:right w:val="none" w:sz="0" w:space="0" w:color="auto"/>
          </w:divBdr>
          <w:divsChild>
            <w:div w:id="106313332">
              <w:marLeft w:val="0"/>
              <w:marRight w:val="0"/>
              <w:marTop w:val="0"/>
              <w:marBottom w:val="0"/>
              <w:divBdr>
                <w:top w:val="none" w:sz="0" w:space="0" w:color="auto"/>
                <w:left w:val="none" w:sz="0" w:space="0" w:color="auto"/>
                <w:bottom w:val="none" w:sz="0" w:space="0" w:color="auto"/>
                <w:right w:val="none" w:sz="0" w:space="0" w:color="auto"/>
              </w:divBdr>
              <w:divsChild>
                <w:div w:id="272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5762">
      <w:bodyDiv w:val="1"/>
      <w:marLeft w:val="0"/>
      <w:marRight w:val="0"/>
      <w:marTop w:val="0"/>
      <w:marBottom w:val="0"/>
      <w:divBdr>
        <w:top w:val="none" w:sz="0" w:space="0" w:color="auto"/>
        <w:left w:val="none" w:sz="0" w:space="0" w:color="auto"/>
        <w:bottom w:val="none" w:sz="0" w:space="0" w:color="auto"/>
        <w:right w:val="none" w:sz="0" w:space="0" w:color="auto"/>
      </w:divBdr>
      <w:divsChild>
        <w:div w:id="1359357133">
          <w:marLeft w:val="0"/>
          <w:marRight w:val="0"/>
          <w:marTop w:val="0"/>
          <w:marBottom w:val="0"/>
          <w:divBdr>
            <w:top w:val="none" w:sz="0" w:space="0" w:color="auto"/>
            <w:left w:val="none" w:sz="0" w:space="0" w:color="auto"/>
            <w:bottom w:val="none" w:sz="0" w:space="0" w:color="auto"/>
            <w:right w:val="none" w:sz="0" w:space="0" w:color="auto"/>
          </w:divBdr>
          <w:divsChild>
            <w:div w:id="12964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5293">
      <w:bodyDiv w:val="1"/>
      <w:marLeft w:val="0"/>
      <w:marRight w:val="0"/>
      <w:marTop w:val="0"/>
      <w:marBottom w:val="0"/>
      <w:divBdr>
        <w:top w:val="none" w:sz="0" w:space="0" w:color="auto"/>
        <w:left w:val="none" w:sz="0" w:space="0" w:color="auto"/>
        <w:bottom w:val="none" w:sz="0" w:space="0" w:color="auto"/>
        <w:right w:val="none" w:sz="0" w:space="0" w:color="auto"/>
      </w:divBdr>
      <w:divsChild>
        <w:div w:id="1626546537">
          <w:marLeft w:val="0"/>
          <w:marRight w:val="0"/>
          <w:marTop w:val="0"/>
          <w:marBottom w:val="0"/>
          <w:divBdr>
            <w:top w:val="none" w:sz="0" w:space="0" w:color="auto"/>
            <w:left w:val="none" w:sz="0" w:space="0" w:color="auto"/>
            <w:bottom w:val="none" w:sz="0" w:space="0" w:color="auto"/>
            <w:right w:val="none" w:sz="0" w:space="0" w:color="auto"/>
          </w:divBdr>
          <w:divsChild>
            <w:div w:id="1398165719">
              <w:marLeft w:val="0"/>
              <w:marRight w:val="0"/>
              <w:marTop w:val="0"/>
              <w:marBottom w:val="0"/>
              <w:divBdr>
                <w:top w:val="none" w:sz="0" w:space="0" w:color="auto"/>
                <w:left w:val="none" w:sz="0" w:space="0" w:color="auto"/>
                <w:bottom w:val="none" w:sz="0" w:space="0" w:color="auto"/>
                <w:right w:val="none" w:sz="0" w:space="0" w:color="auto"/>
              </w:divBdr>
              <w:divsChild>
                <w:div w:id="1395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1715">
      <w:bodyDiv w:val="1"/>
      <w:marLeft w:val="0"/>
      <w:marRight w:val="0"/>
      <w:marTop w:val="0"/>
      <w:marBottom w:val="0"/>
      <w:divBdr>
        <w:top w:val="none" w:sz="0" w:space="0" w:color="auto"/>
        <w:left w:val="none" w:sz="0" w:space="0" w:color="auto"/>
        <w:bottom w:val="none" w:sz="0" w:space="0" w:color="auto"/>
        <w:right w:val="none" w:sz="0" w:space="0" w:color="auto"/>
      </w:divBdr>
    </w:div>
    <w:div w:id="1465078975">
      <w:bodyDiv w:val="1"/>
      <w:marLeft w:val="0"/>
      <w:marRight w:val="0"/>
      <w:marTop w:val="0"/>
      <w:marBottom w:val="0"/>
      <w:divBdr>
        <w:top w:val="none" w:sz="0" w:space="0" w:color="auto"/>
        <w:left w:val="none" w:sz="0" w:space="0" w:color="auto"/>
        <w:bottom w:val="none" w:sz="0" w:space="0" w:color="auto"/>
        <w:right w:val="none" w:sz="0" w:space="0" w:color="auto"/>
      </w:divBdr>
      <w:divsChild>
        <w:div w:id="536433198">
          <w:marLeft w:val="0"/>
          <w:marRight w:val="0"/>
          <w:marTop w:val="0"/>
          <w:marBottom w:val="0"/>
          <w:divBdr>
            <w:top w:val="none" w:sz="0" w:space="0" w:color="auto"/>
            <w:left w:val="none" w:sz="0" w:space="0" w:color="auto"/>
            <w:bottom w:val="none" w:sz="0" w:space="0" w:color="auto"/>
            <w:right w:val="none" w:sz="0" w:space="0" w:color="auto"/>
          </w:divBdr>
          <w:divsChild>
            <w:div w:id="4619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0936">
      <w:bodyDiv w:val="1"/>
      <w:marLeft w:val="0"/>
      <w:marRight w:val="0"/>
      <w:marTop w:val="0"/>
      <w:marBottom w:val="0"/>
      <w:divBdr>
        <w:top w:val="none" w:sz="0" w:space="0" w:color="auto"/>
        <w:left w:val="none" w:sz="0" w:space="0" w:color="auto"/>
        <w:bottom w:val="none" w:sz="0" w:space="0" w:color="auto"/>
        <w:right w:val="none" w:sz="0" w:space="0" w:color="auto"/>
      </w:divBdr>
      <w:divsChild>
        <w:div w:id="290131734">
          <w:marLeft w:val="0"/>
          <w:marRight w:val="0"/>
          <w:marTop w:val="0"/>
          <w:marBottom w:val="0"/>
          <w:divBdr>
            <w:top w:val="none" w:sz="0" w:space="0" w:color="auto"/>
            <w:left w:val="none" w:sz="0" w:space="0" w:color="auto"/>
            <w:bottom w:val="none" w:sz="0" w:space="0" w:color="auto"/>
            <w:right w:val="none" w:sz="0" w:space="0" w:color="auto"/>
          </w:divBdr>
          <w:divsChild>
            <w:div w:id="15912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50807">
      <w:bodyDiv w:val="1"/>
      <w:marLeft w:val="0"/>
      <w:marRight w:val="0"/>
      <w:marTop w:val="0"/>
      <w:marBottom w:val="0"/>
      <w:divBdr>
        <w:top w:val="none" w:sz="0" w:space="0" w:color="auto"/>
        <w:left w:val="none" w:sz="0" w:space="0" w:color="auto"/>
        <w:bottom w:val="none" w:sz="0" w:space="0" w:color="auto"/>
        <w:right w:val="none" w:sz="0" w:space="0" w:color="auto"/>
      </w:divBdr>
      <w:divsChild>
        <w:div w:id="1919052153">
          <w:marLeft w:val="0"/>
          <w:marRight w:val="0"/>
          <w:marTop w:val="0"/>
          <w:marBottom w:val="0"/>
          <w:divBdr>
            <w:top w:val="none" w:sz="0" w:space="0" w:color="auto"/>
            <w:left w:val="none" w:sz="0" w:space="0" w:color="auto"/>
            <w:bottom w:val="none" w:sz="0" w:space="0" w:color="auto"/>
            <w:right w:val="none" w:sz="0" w:space="0" w:color="auto"/>
          </w:divBdr>
          <w:divsChild>
            <w:div w:id="2029986411">
              <w:marLeft w:val="0"/>
              <w:marRight w:val="0"/>
              <w:marTop w:val="0"/>
              <w:marBottom w:val="0"/>
              <w:divBdr>
                <w:top w:val="none" w:sz="0" w:space="0" w:color="auto"/>
                <w:left w:val="none" w:sz="0" w:space="0" w:color="auto"/>
                <w:bottom w:val="none" w:sz="0" w:space="0" w:color="auto"/>
                <w:right w:val="none" w:sz="0" w:space="0" w:color="auto"/>
              </w:divBdr>
              <w:divsChild>
                <w:div w:id="7210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912">
      <w:bodyDiv w:val="1"/>
      <w:marLeft w:val="0"/>
      <w:marRight w:val="0"/>
      <w:marTop w:val="0"/>
      <w:marBottom w:val="0"/>
      <w:divBdr>
        <w:top w:val="none" w:sz="0" w:space="0" w:color="auto"/>
        <w:left w:val="none" w:sz="0" w:space="0" w:color="auto"/>
        <w:bottom w:val="none" w:sz="0" w:space="0" w:color="auto"/>
        <w:right w:val="none" w:sz="0" w:space="0" w:color="auto"/>
      </w:divBdr>
      <w:divsChild>
        <w:div w:id="1843856960">
          <w:marLeft w:val="0"/>
          <w:marRight w:val="0"/>
          <w:marTop w:val="0"/>
          <w:marBottom w:val="0"/>
          <w:divBdr>
            <w:top w:val="none" w:sz="0" w:space="0" w:color="auto"/>
            <w:left w:val="none" w:sz="0" w:space="0" w:color="auto"/>
            <w:bottom w:val="none" w:sz="0" w:space="0" w:color="auto"/>
            <w:right w:val="none" w:sz="0" w:space="0" w:color="auto"/>
          </w:divBdr>
          <w:divsChild>
            <w:div w:id="9272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873">
      <w:bodyDiv w:val="1"/>
      <w:marLeft w:val="0"/>
      <w:marRight w:val="0"/>
      <w:marTop w:val="0"/>
      <w:marBottom w:val="0"/>
      <w:divBdr>
        <w:top w:val="none" w:sz="0" w:space="0" w:color="auto"/>
        <w:left w:val="none" w:sz="0" w:space="0" w:color="auto"/>
        <w:bottom w:val="none" w:sz="0" w:space="0" w:color="auto"/>
        <w:right w:val="none" w:sz="0" w:space="0" w:color="auto"/>
      </w:divBdr>
      <w:divsChild>
        <w:div w:id="706872409">
          <w:marLeft w:val="0"/>
          <w:marRight w:val="0"/>
          <w:marTop w:val="0"/>
          <w:marBottom w:val="0"/>
          <w:divBdr>
            <w:top w:val="none" w:sz="0" w:space="0" w:color="auto"/>
            <w:left w:val="none" w:sz="0" w:space="0" w:color="auto"/>
            <w:bottom w:val="none" w:sz="0" w:space="0" w:color="auto"/>
            <w:right w:val="none" w:sz="0" w:space="0" w:color="auto"/>
          </w:divBdr>
          <w:divsChild>
            <w:div w:id="123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292">
      <w:bodyDiv w:val="1"/>
      <w:marLeft w:val="0"/>
      <w:marRight w:val="0"/>
      <w:marTop w:val="0"/>
      <w:marBottom w:val="0"/>
      <w:divBdr>
        <w:top w:val="none" w:sz="0" w:space="0" w:color="auto"/>
        <w:left w:val="none" w:sz="0" w:space="0" w:color="auto"/>
        <w:bottom w:val="none" w:sz="0" w:space="0" w:color="auto"/>
        <w:right w:val="none" w:sz="0" w:space="0" w:color="auto"/>
      </w:divBdr>
      <w:divsChild>
        <w:div w:id="729891230">
          <w:marLeft w:val="0"/>
          <w:marRight w:val="0"/>
          <w:marTop w:val="0"/>
          <w:marBottom w:val="0"/>
          <w:divBdr>
            <w:top w:val="none" w:sz="0" w:space="0" w:color="auto"/>
            <w:left w:val="none" w:sz="0" w:space="0" w:color="auto"/>
            <w:bottom w:val="none" w:sz="0" w:space="0" w:color="auto"/>
            <w:right w:val="none" w:sz="0" w:space="0" w:color="auto"/>
          </w:divBdr>
          <w:divsChild>
            <w:div w:id="4841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276">
      <w:bodyDiv w:val="1"/>
      <w:marLeft w:val="0"/>
      <w:marRight w:val="0"/>
      <w:marTop w:val="0"/>
      <w:marBottom w:val="0"/>
      <w:divBdr>
        <w:top w:val="none" w:sz="0" w:space="0" w:color="auto"/>
        <w:left w:val="none" w:sz="0" w:space="0" w:color="auto"/>
        <w:bottom w:val="none" w:sz="0" w:space="0" w:color="auto"/>
        <w:right w:val="none" w:sz="0" w:space="0" w:color="auto"/>
      </w:divBdr>
      <w:divsChild>
        <w:div w:id="1478841619">
          <w:marLeft w:val="0"/>
          <w:marRight w:val="0"/>
          <w:marTop w:val="0"/>
          <w:marBottom w:val="0"/>
          <w:divBdr>
            <w:top w:val="none" w:sz="0" w:space="0" w:color="auto"/>
            <w:left w:val="none" w:sz="0" w:space="0" w:color="auto"/>
            <w:bottom w:val="none" w:sz="0" w:space="0" w:color="auto"/>
            <w:right w:val="none" w:sz="0" w:space="0" w:color="auto"/>
          </w:divBdr>
          <w:divsChild>
            <w:div w:id="2014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7668">
      <w:bodyDiv w:val="1"/>
      <w:marLeft w:val="0"/>
      <w:marRight w:val="0"/>
      <w:marTop w:val="0"/>
      <w:marBottom w:val="0"/>
      <w:divBdr>
        <w:top w:val="none" w:sz="0" w:space="0" w:color="auto"/>
        <w:left w:val="none" w:sz="0" w:space="0" w:color="auto"/>
        <w:bottom w:val="none" w:sz="0" w:space="0" w:color="auto"/>
        <w:right w:val="none" w:sz="0" w:space="0" w:color="auto"/>
      </w:divBdr>
      <w:divsChild>
        <w:div w:id="1866285350">
          <w:marLeft w:val="0"/>
          <w:marRight w:val="0"/>
          <w:marTop w:val="0"/>
          <w:marBottom w:val="0"/>
          <w:divBdr>
            <w:top w:val="none" w:sz="0" w:space="0" w:color="auto"/>
            <w:left w:val="none" w:sz="0" w:space="0" w:color="auto"/>
            <w:bottom w:val="none" w:sz="0" w:space="0" w:color="auto"/>
            <w:right w:val="none" w:sz="0" w:space="0" w:color="auto"/>
          </w:divBdr>
          <w:divsChild>
            <w:div w:id="605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7168">
      <w:bodyDiv w:val="1"/>
      <w:marLeft w:val="0"/>
      <w:marRight w:val="0"/>
      <w:marTop w:val="0"/>
      <w:marBottom w:val="0"/>
      <w:divBdr>
        <w:top w:val="none" w:sz="0" w:space="0" w:color="auto"/>
        <w:left w:val="none" w:sz="0" w:space="0" w:color="auto"/>
        <w:bottom w:val="none" w:sz="0" w:space="0" w:color="auto"/>
        <w:right w:val="none" w:sz="0" w:space="0" w:color="auto"/>
      </w:divBdr>
    </w:div>
    <w:div w:id="1906331328">
      <w:bodyDiv w:val="1"/>
      <w:marLeft w:val="0"/>
      <w:marRight w:val="0"/>
      <w:marTop w:val="0"/>
      <w:marBottom w:val="0"/>
      <w:divBdr>
        <w:top w:val="none" w:sz="0" w:space="0" w:color="auto"/>
        <w:left w:val="none" w:sz="0" w:space="0" w:color="auto"/>
        <w:bottom w:val="none" w:sz="0" w:space="0" w:color="auto"/>
        <w:right w:val="none" w:sz="0" w:space="0" w:color="auto"/>
      </w:divBdr>
      <w:divsChild>
        <w:div w:id="1226797827">
          <w:marLeft w:val="0"/>
          <w:marRight w:val="0"/>
          <w:marTop w:val="0"/>
          <w:marBottom w:val="0"/>
          <w:divBdr>
            <w:top w:val="none" w:sz="0" w:space="0" w:color="auto"/>
            <w:left w:val="none" w:sz="0" w:space="0" w:color="auto"/>
            <w:bottom w:val="none" w:sz="0" w:space="0" w:color="auto"/>
            <w:right w:val="none" w:sz="0" w:space="0" w:color="auto"/>
          </w:divBdr>
          <w:divsChild>
            <w:div w:id="565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5203">
      <w:bodyDiv w:val="1"/>
      <w:marLeft w:val="0"/>
      <w:marRight w:val="0"/>
      <w:marTop w:val="0"/>
      <w:marBottom w:val="0"/>
      <w:divBdr>
        <w:top w:val="none" w:sz="0" w:space="0" w:color="auto"/>
        <w:left w:val="none" w:sz="0" w:space="0" w:color="auto"/>
        <w:bottom w:val="none" w:sz="0" w:space="0" w:color="auto"/>
        <w:right w:val="none" w:sz="0" w:space="0" w:color="auto"/>
      </w:divBdr>
      <w:divsChild>
        <w:div w:id="1172142765">
          <w:marLeft w:val="0"/>
          <w:marRight w:val="0"/>
          <w:marTop w:val="0"/>
          <w:marBottom w:val="0"/>
          <w:divBdr>
            <w:top w:val="none" w:sz="0" w:space="0" w:color="auto"/>
            <w:left w:val="none" w:sz="0" w:space="0" w:color="auto"/>
            <w:bottom w:val="none" w:sz="0" w:space="0" w:color="auto"/>
            <w:right w:val="none" w:sz="0" w:space="0" w:color="auto"/>
          </w:divBdr>
          <w:divsChild>
            <w:div w:id="18485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005">
      <w:bodyDiv w:val="1"/>
      <w:marLeft w:val="0"/>
      <w:marRight w:val="0"/>
      <w:marTop w:val="0"/>
      <w:marBottom w:val="0"/>
      <w:divBdr>
        <w:top w:val="none" w:sz="0" w:space="0" w:color="auto"/>
        <w:left w:val="none" w:sz="0" w:space="0" w:color="auto"/>
        <w:bottom w:val="none" w:sz="0" w:space="0" w:color="auto"/>
        <w:right w:val="none" w:sz="0" w:space="0" w:color="auto"/>
      </w:divBdr>
      <w:divsChild>
        <w:div w:id="1698002702">
          <w:marLeft w:val="0"/>
          <w:marRight w:val="0"/>
          <w:marTop w:val="0"/>
          <w:marBottom w:val="0"/>
          <w:divBdr>
            <w:top w:val="none" w:sz="0" w:space="0" w:color="auto"/>
            <w:left w:val="none" w:sz="0" w:space="0" w:color="auto"/>
            <w:bottom w:val="none" w:sz="0" w:space="0" w:color="auto"/>
            <w:right w:val="none" w:sz="0" w:space="0" w:color="auto"/>
          </w:divBdr>
          <w:divsChild>
            <w:div w:id="460880543">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8747">
      <w:bodyDiv w:val="1"/>
      <w:marLeft w:val="0"/>
      <w:marRight w:val="0"/>
      <w:marTop w:val="0"/>
      <w:marBottom w:val="0"/>
      <w:divBdr>
        <w:top w:val="none" w:sz="0" w:space="0" w:color="auto"/>
        <w:left w:val="none" w:sz="0" w:space="0" w:color="auto"/>
        <w:bottom w:val="none" w:sz="0" w:space="0" w:color="auto"/>
        <w:right w:val="none" w:sz="0" w:space="0" w:color="auto"/>
      </w:divBdr>
    </w:div>
    <w:div w:id="2012827471">
      <w:bodyDiv w:val="1"/>
      <w:marLeft w:val="0"/>
      <w:marRight w:val="0"/>
      <w:marTop w:val="0"/>
      <w:marBottom w:val="0"/>
      <w:divBdr>
        <w:top w:val="none" w:sz="0" w:space="0" w:color="auto"/>
        <w:left w:val="none" w:sz="0" w:space="0" w:color="auto"/>
        <w:bottom w:val="none" w:sz="0" w:space="0" w:color="auto"/>
        <w:right w:val="none" w:sz="0" w:space="0" w:color="auto"/>
      </w:divBdr>
      <w:divsChild>
        <w:div w:id="257175852">
          <w:marLeft w:val="0"/>
          <w:marRight w:val="0"/>
          <w:marTop w:val="0"/>
          <w:marBottom w:val="0"/>
          <w:divBdr>
            <w:top w:val="none" w:sz="0" w:space="0" w:color="auto"/>
            <w:left w:val="none" w:sz="0" w:space="0" w:color="auto"/>
            <w:bottom w:val="none" w:sz="0" w:space="0" w:color="auto"/>
            <w:right w:val="none" w:sz="0" w:space="0" w:color="auto"/>
          </w:divBdr>
          <w:divsChild>
            <w:div w:id="5970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5973">
      <w:bodyDiv w:val="1"/>
      <w:marLeft w:val="0"/>
      <w:marRight w:val="0"/>
      <w:marTop w:val="0"/>
      <w:marBottom w:val="0"/>
      <w:divBdr>
        <w:top w:val="none" w:sz="0" w:space="0" w:color="auto"/>
        <w:left w:val="none" w:sz="0" w:space="0" w:color="auto"/>
        <w:bottom w:val="none" w:sz="0" w:space="0" w:color="auto"/>
        <w:right w:val="none" w:sz="0" w:space="0" w:color="auto"/>
      </w:divBdr>
    </w:div>
    <w:div w:id="2063553589">
      <w:bodyDiv w:val="1"/>
      <w:marLeft w:val="0"/>
      <w:marRight w:val="0"/>
      <w:marTop w:val="0"/>
      <w:marBottom w:val="0"/>
      <w:divBdr>
        <w:top w:val="none" w:sz="0" w:space="0" w:color="auto"/>
        <w:left w:val="none" w:sz="0" w:space="0" w:color="auto"/>
        <w:bottom w:val="none" w:sz="0" w:space="0" w:color="auto"/>
        <w:right w:val="none" w:sz="0" w:space="0" w:color="auto"/>
      </w:divBdr>
      <w:divsChild>
        <w:div w:id="2085758264">
          <w:marLeft w:val="0"/>
          <w:marRight w:val="0"/>
          <w:marTop w:val="0"/>
          <w:marBottom w:val="0"/>
          <w:divBdr>
            <w:top w:val="none" w:sz="0" w:space="0" w:color="auto"/>
            <w:left w:val="none" w:sz="0" w:space="0" w:color="auto"/>
            <w:bottom w:val="none" w:sz="0" w:space="0" w:color="auto"/>
            <w:right w:val="none" w:sz="0" w:space="0" w:color="auto"/>
          </w:divBdr>
          <w:divsChild>
            <w:div w:id="1089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253">
      <w:bodyDiv w:val="1"/>
      <w:marLeft w:val="0"/>
      <w:marRight w:val="0"/>
      <w:marTop w:val="0"/>
      <w:marBottom w:val="0"/>
      <w:divBdr>
        <w:top w:val="none" w:sz="0" w:space="0" w:color="auto"/>
        <w:left w:val="none" w:sz="0" w:space="0" w:color="auto"/>
        <w:bottom w:val="none" w:sz="0" w:space="0" w:color="auto"/>
        <w:right w:val="none" w:sz="0" w:space="0" w:color="auto"/>
      </w:divBdr>
      <w:divsChild>
        <w:div w:id="1800874891">
          <w:marLeft w:val="0"/>
          <w:marRight w:val="0"/>
          <w:marTop w:val="0"/>
          <w:marBottom w:val="0"/>
          <w:divBdr>
            <w:top w:val="none" w:sz="0" w:space="0" w:color="auto"/>
            <w:left w:val="none" w:sz="0" w:space="0" w:color="auto"/>
            <w:bottom w:val="none" w:sz="0" w:space="0" w:color="auto"/>
            <w:right w:val="none" w:sz="0" w:space="0" w:color="auto"/>
          </w:divBdr>
          <w:divsChild>
            <w:div w:id="1629244771">
              <w:marLeft w:val="0"/>
              <w:marRight w:val="0"/>
              <w:marTop w:val="0"/>
              <w:marBottom w:val="0"/>
              <w:divBdr>
                <w:top w:val="none" w:sz="0" w:space="0" w:color="auto"/>
                <w:left w:val="none" w:sz="0" w:space="0" w:color="auto"/>
                <w:bottom w:val="none" w:sz="0" w:space="0" w:color="auto"/>
                <w:right w:val="none" w:sz="0" w:space="0" w:color="auto"/>
              </w:divBdr>
              <w:divsChild>
                <w:div w:id="12575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2598">
      <w:bodyDiv w:val="1"/>
      <w:marLeft w:val="0"/>
      <w:marRight w:val="0"/>
      <w:marTop w:val="0"/>
      <w:marBottom w:val="0"/>
      <w:divBdr>
        <w:top w:val="none" w:sz="0" w:space="0" w:color="auto"/>
        <w:left w:val="none" w:sz="0" w:space="0" w:color="auto"/>
        <w:bottom w:val="none" w:sz="0" w:space="0" w:color="auto"/>
        <w:right w:val="none" w:sz="0" w:space="0" w:color="auto"/>
      </w:divBdr>
      <w:divsChild>
        <w:div w:id="1373115520">
          <w:marLeft w:val="0"/>
          <w:marRight w:val="0"/>
          <w:marTop w:val="0"/>
          <w:marBottom w:val="0"/>
          <w:divBdr>
            <w:top w:val="none" w:sz="0" w:space="0" w:color="auto"/>
            <w:left w:val="none" w:sz="0" w:space="0" w:color="auto"/>
            <w:bottom w:val="none" w:sz="0" w:space="0" w:color="auto"/>
            <w:right w:val="none" w:sz="0" w:space="0" w:color="auto"/>
          </w:divBdr>
          <w:divsChild>
            <w:div w:id="1808627325">
              <w:marLeft w:val="0"/>
              <w:marRight w:val="0"/>
              <w:marTop w:val="0"/>
              <w:marBottom w:val="0"/>
              <w:divBdr>
                <w:top w:val="none" w:sz="0" w:space="0" w:color="auto"/>
                <w:left w:val="none" w:sz="0" w:space="0" w:color="auto"/>
                <w:bottom w:val="none" w:sz="0" w:space="0" w:color="auto"/>
                <w:right w:val="none" w:sz="0" w:space="0" w:color="auto"/>
              </w:divBdr>
              <w:divsChild>
                <w:div w:id="987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273E23148A60C64580ACC24B59C46E7F" ma:contentTypeVersion="0" ma:contentTypeDescription="" ma:contentTypeScope="" ma:versionID="b7902dcd9382bf55b55b74e8352aa1c2" xmlns:ct="http://schemas.microsoft.com/office/2006/metadata/contentType" xmlns:ma="http://schemas.microsoft.com/office/2006/metadata/properties/metaAttributes">
<xsd:schema targetNamespace="http://schemas.microsoft.com/office/2006/metadata/properties" ma:root="true" ma:fieldsID="5e53a4578fb0204ad98244110e4f1867"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EC2C29D9-CB48-49C7-8A85-AE23E83307AC}" ma:internalName="ADJudgeReference" ma:showField="Full_x0020_Name">
<xsd:simpleType>
<xsd:restriction base="dms:Lookup"/>
</xsd:simpleType>
</xsd:element>
<xsd:element name="ADJudgeReference_x003a_Full_x0020_Name" ma:index="10" nillable="true" ma:displayName="ADJudgeReference:Full Name" ma:list="{EC2C29D9-CB48-49C7-8A85-AE23E83307AC}" ma:internalName="ADJudgeReference_x003a_Full_x0020_Name" ma:readOnly="true" ma:showField="Full_x0020_Name" ma:web="">
<xsd:simpleType>
<xsd:restriction base="dms:Lookup"/>
</xsd:simpleType>
</xsd:element>
<xsd:element name="ADJudgeReference_x003a_ID" ma:index="11" nillable="true" ma:displayName="ADJudgeReference:ID" ma:list="{EC2C29D9-CB48-49C7-8A85-AE23E83307AC}"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8</ADOrder><ADJudgeReference xmlns="$ListId:Additional Documents;">1</ADJudgeReference></documentManagement></p:properties>
</file>

<file path=customXml/itemProps1.xml><?xml version="1.0" encoding="utf-8"?>
<ds:datastoreItem xmlns:ds="http://schemas.openxmlformats.org/officeDocument/2006/customXml" ds:itemID="{819834EB-70C9-480E-94B8-7CDA17AC6646}"/>
</file>

<file path=customXml/itemProps2.xml><?xml version="1.0" encoding="utf-8"?>
<ds:datastoreItem xmlns:ds="http://schemas.openxmlformats.org/officeDocument/2006/customXml" ds:itemID="{81E50BF2-E1C4-4C5B-865A-72C5E23E98E0}"/>
</file>

<file path=customXml/itemProps3.xml><?xml version="1.0" encoding="utf-8"?>
<ds:datastoreItem xmlns:ds="http://schemas.openxmlformats.org/officeDocument/2006/customXml" ds:itemID="{55C8B783-E268-4B96-A7FD-D9A046D41D99}"/>
</file>

<file path=customXml/itemProps4.xml><?xml version="1.0" encoding="utf-8"?>
<ds:datastoreItem xmlns:ds="http://schemas.openxmlformats.org/officeDocument/2006/customXml" ds:itemID="{EF5BFC8F-B87A-4459-A23E-289B21F751BD}"/>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Proposed Order Template [03-15-2024]</dc:title>
  <dc:subject/>
  <dc:creator/>
  <cp:keywords/>
  <dc:description/>
  <cp:lastModifiedBy/>
  <cp:revision>1</cp:revision>
  <dcterms:created xsi:type="dcterms:W3CDTF">2024-03-12T00:28:00Z</dcterms:created>
  <dcterms:modified xsi:type="dcterms:W3CDTF">2024-03-12T00:30:00Z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0x010100BB2C99C562753D45B7699A927774DAA000273E23148A60C64580ACC24B59C46E7F</vt:lpwstr>
  </property>
</Properties>
</file>